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CAB5" w14:textId="6E9CA0FB" w:rsidR="009D1CD1" w:rsidRDefault="00451FFA" w:rsidP="009D1CD1">
      <w:pPr>
        <w:jc w:val="center"/>
        <w:rPr>
          <w:b/>
          <w:bCs/>
          <w:sz w:val="32"/>
          <w:szCs w:val="32"/>
          <w:lang w:val="es-ES"/>
        </w:rPr>
      </w:pPr>
      <w:r>
        <w:rPr>
          <w:b/>
          <w:bCs/>
          <w:sz w:val="32"/>
          <w:szCs w:val="32"/>
          <w:lang w:val="es-ES"/>
        </w:rPr>
        <w:t xml:space="preserve"> </w:t>
      </w:r>
    </w:p>
    <w:p w14:paraId="7E895944" w14:textId="77777777" w:rsidR="009D1CD1" w:rsidRDefault="009D1CD1" w:rsidP="009D1CD1">
      <w:pPr>
        <w:jc w:val="center"/>
        <w:rPr>
          <w:b/>
          <w:bCs/>
          <w:sz w:val="32"/>
          <w:szCs w:val="32"/>
          <w:lang w:val="es-ES"/>
        </w:rPr>
      </w:pPr>
    </w:p>
    <w:p w14:paraId="76328BE6" w14:textId="77777777" w:rsidR="009D1CD1" w:rsidRDefault="009D1CD1" w:rsidP="009D1CD1">
      <w:pPr>
        <w:jc w:val="center"/>
        <w:rPr>
          <w:b/>
          <w:bCs/>
          <w:sz w:val="32"/>
          <w:szCs w:val="32"/>
          <w:lang w:val="es-ES"/>
        </w:rPr>
      </w:pPr>
    </w:p>
    <w:p w14:paraId="0C2DDCAF" w14:textId="77777777" w:rsidR="009D1CD1" w:rsidRDefault="009D1CD1" w:rsidP="009D1CD1">
      <w:pPr>
        <w:jc w:val="center"/>
        <w:rPr>
          <w:b/>
          <w:bCs/>
          <w:sz w:val="32"/>
          <w:szCs w:val="32"/>
          <w:lang w:val="es-ES"/>
        </w:rPr>
      </w:pPr>
    </w:p>
    <w:p w14:paraId="5677EF3A" w14:textId="77777777" w:rsidR="009D1CD1" w:rsidRDefault="009D1CD1" w:rsidP="009D1CD1">
      <w:pPr>
        <w:jc w:val="center"/>
        <w:rPr>
          <w:b/>
          <w:bCs/>
          <w:sz w:val="32"/>
          <w:szCs w:val="32"/>
          <w:lang w:val="es-ES"/>
        </w:rPr>
      </w:pPr>
    </w:p>
    <w:p w14:paraId="5221731D" w14:textId="77777777" w:rsidR="009D1CD1" w:rsidRDefault="009D1CD1" w:rsidP="009D1CD1">
      <w:pPr>
        <w:jc w:val="center"/>
        <w:rPr>
          <w:b/>
          <w:bCs/>
          <w:sz w:val="32"/>
          <w:szCs w:val="32"/>
          <w:lang w:val="es-ES"/>
        </w:rPr>
      </w:pPr>
    </w:p>
    <w:p w14:paraId="684A00B7" w14:textId="77777777" w:rsidR="009D1CD1" w:rsidRDefault="009D1CD1" w:rsidP="009D1CD1">
      <w:pPr>
        <w:jc w:val="center"/>
        <w:rPr>
          <w:b/>
          <w:bCs/>
          <w:sz w:val="32"/>
          <w:szCs w:val="32"/>
          <w:lang w:val="es-ES"/>
        </w:rPr>
      </w:pPr>
    </w:p>
    <w:p w14:paraId="7A0A5CDF" w14:textId="77777777" w:rsidR="009D1CD1" w:rsidRDefault="009D1CD1" w:rsidP="009D1CD1">
      <w:pPr>
        <w:jc w:val="center"/>
        <w:rPr>
          <w:b/>
          <w:bCs/>
          <w:sz w:val="32"/>
          <w:szCs w:val="32"/>
          <w:lang w:val="es-ES"/>
        </w:rPr>
      </w:pPr>
    </w:p>
    <w:p w14:paraId="7A99C288" w14:textId="77777777" w:rsidR="009D1CD1" w:rsidRDefault="009D1CD1" w:rsidP="009D1CD1">
      <w:pPr>
        <w:jc w:val="center"/>
        <w:rPr>
          <w:b/>
          <w:bCs/>
          <w:sz w:val="32"/>
          <w:szCs w:val="32"/>
          <w:lang w:val="es-ES"/>
        </w:rPr>
      </w:pPr>
    </w:p>
    <w:p w14:paraId="77C8CE6B" w14:textId="77777777" w:rsidR="002B55C6" w:rsidRPr="00ED3418" w:rsidRDefault="009D1CD1" w:rsidP="009D1CD1">
      <w:pPr>
        <w:jc w:val="center"/>
        <w:rPr>
          <w:b/>
          <w:bCs/>
          <w:color w:val="000000" w:themeColor="text1"/>
          <w:sz w:val="48"/>
          <w:szCs w:val="48"/>
          <w:lang w:val="es-ES"/>
        </w:rPr>
      </w:pPr>
      <w:r w:rsidRPr="00ED3418">
        <w:rPr>
          <w:b/>
          <w:bCs/>
          <w:color w:val="000000" w:themeColor="text1"/>
          <w:sz w:val="48"/>
          <w:szCs w:val="48"/>
          <w:lang w:val="es-ES"/>
        </w:rPr>
        <w:t>Instructivo General</w:t>
      </w:r>
    </w:p>
    <w:p w14:paraId="6DA3D82D" w14:textId="77777777" w:rsidR="009D1CD1" w:rsidRPr="0026783E" w:rsidRDefault="009D1CD1" w:rsidP="009D1CD1">
      <w:pPr>
        <w:jc w:val="center"/>
        <w:rPr>
          <w:b/>
          <w:bCs/>
          <w:color w:val="8A0000"/>
          <w:sz w:val="32"/>
          <w:szCs w:val="32"/>
          <w:lang w:val="es-ES"/>
        </w:rPr>
      </w:pPr>
      <w:r w:rsidRPr="0026783E">
        <w:rPr>
          <w:b/>
          <w:bCs/>
          <w:color w:val="8A0000"/>
          <w:sz w:val="32"/>
          <w:szCs w:val="32"/>
          <w:lang w:val="es-ES"/>
        </w:rPr>
        <w:t>Comité Ético Científico</w:t>
      </w:r>
    </w:p>
    <w:p w14:paraId="41A9398C" w14:textId="77777777" w:rsidR="009D1CD1" w:rsidRPr="00ED3418" w:rsidRDefault="009D1CD1" w:rsidP="009D1CD1">
      <w:pPr>
        <w:jc w:val="center"/>
        <w:rPr>
          <w:b/>
          <w:bCs/>
          <w:color w:val="000000" w:themeColor="text1"/>
          <w:sz w:val="28"/>
          <w:szCs w:val="28"/>
          <w:lang w:val="es-ES"/>
        </w:rPr>
      </w:pPr>
      <w:r w:rsidRPr="00ED3418">
        <w:rPr>
          <w:b/>
          <w:bCs/>
          <w:color w:val="000000" w:themeColor="text1"/>
          <w:sz w:val="28"/>
          <w:szCs w:val="28"/>
          <w:lang w:val="es-ES"/>
        </w:rPr>
        <w:t>Universidad Viña del Mar</w:t>
      </w:r>
    </w:p>
    <w:p w14:paraId="14118BCD" w14:textId="77777777" w:rsidR="009D1CD1" w:rsidRDefault="009D1CD1" w:rsidP="009D1CD1">
      <w:pPr>
        <w:jc w:val="center"/>
        <w:rPr>
          <w:b/>
          <w:bCs/>
          <w:sz w:val="28"/>
          <w:szCs w:val="28"/>
          <w:lang w:val="es-ES"/>
        </w:rPr>
      </w:pPr>
    </w:p>
    <w:p w14:paraId="002CE615" w14:textId="77777777" w:rsidR="009D1CD1" w:rsidRDefault="009D1CD1" w:rsidP="009D1CD1">
      <w:pPr>
        <w:jc w:val="center"/>
        <w:rPr>
          <w:b/>
          <w:bCs/>
          <w:sz w:val="28"/>
          <w:szCs w:val="28"/>
          <w:lang w:val="es-ES"/>
        </w:rPr>
      </w:pPr>
    </w:p>
    <w:p w14:paraId="5583665B" w14:textId="77777777" w:rsidR="009D1CD1" w:rsidRDefault="009D1CD1" w:rsidP="009D1CD1">
      <w:pPr>
        <w:jc w:val="center"/>
        <w:rPr>
          <w:b/>
          <w:bCs/>
          <w:sz w:val="28"/>
          <w:szCs w:val="28"/>
          <w:lang w:val="es-ES"/>
        </w:rPr>
      </w:pPr>
    </w:p>
    <w:p w14:paraId="2CFA89C7" w14:textId="77777777" w:rsidR="0026783E" w:rsidRDefault="0026783E" w:rsidP="009D1CD1">
      <w:pPr>
        <w:jc w:val="center"/>
        <w:rPr>
          <w:b/>
          <w:bCs/>
          <w:sz w:val="28"/>
          <w:szCs w:val="28"/>
          <w:lang w:val="es-ES"/>
        </w:rPr>
      </w:pPr>
    </w:p>
    <w:p w14:paraId="22845B8E" w14:textId="77777777" w:rsidR="0026783E" w:rsidRDefault="0026783E" w:rsidP="009D1CD1">
      <w:pPr>
        <w:jc w:val="center"/>
        <w:rPr>
          <w:b/>
          <w:bCs/>
          <w:sz w:val="28"/>
          <w:szCs w:val="28"/>
          <w:lang w:val="es-ES"/>
        </w:rPr>
      </w:pPr>
    </w:p>
    <w:p w14:paraId="4AB91C45" w14:textId="77777777" w:rsidR="0026783E" w:rsidRDefault="0026783E" w:rsidP="009D1CD1">
      <w:pPr>
        <w:jc w:val="center"/>
        <w:rPr>
          <w:b/>
          <w:bCs/>
          <w:sz w:val="28"/>
          <w:szCs w:val="28"/>
          <w:lang w:val="es-ES"/>
        </w:rPr>
      </w:pPr>
    </w:p>
    <w:p w14:paraId="3A7E5A0F" w14:textId="77777777" w:rsidR="0026783E" w:rsidRDefault="0026783E" w:rsidP="009D1CD1">
      <w:pPr>
        <w:jc w:val="center"/>
        <w:rPr>
          <w:b/>
          <w:bCs/>
          <w:sz w:val="28"/>
          <w:szCs w:val="28"/>
          <w:lang w:val="es-ES"/>
        </w:rPr>
      </w:pPr>
    </w:p>
    <w:p w14:paraId="1C51C6DF" w14:textId="77777777" w:rsidR="0026783E" w:rsidRDefault="0026783E" w:rsidP="009D1CD1">
      <w:pPr>
        <w:jc w:val="center"/>
        <w:rPr>
          <w:b/>
          <w:bCs/>
          <w:sz w:val="28"/>
          <w:szCs w:val="28"/>
          <w:lang w:val="es-ES"/>
        </w:rPr>
      </w:pPr>
    </w:p>
    <w:p w14:paraId="08470F30" w14:textId="35E9E9C0" w:rsidR="0026783E" w:rsidRPr="0026783E" w:rsidRDefault="0026783E" w:rsidP="009D1CD1">
      <w:pPr>
        <w:jc w:val="center"/>
        <w:rPr>
          <w:sz w:val="24"/>
          <w:szCs w:val="24"/>
          <w:lang w:val="es-ES"/>
        </w:rPr>
      </w:pPr>
      <w:r w:rsidRPr="0026783E">
        <w:rPr>
          <w:sz w:val="24"/>
          <w:szCs w:val="24"/>
          <w:lang w:val="es-ES"/>
        </w:rPr>
        <w:t xml:space="preserve">Viña del Mar, </w:t>
      </w:r>
      <w:r w:rsidR="00D34502">
        <w:rPr>
          <w:sz w:val="24"/>
          <w:szCs w:val="24"/>
          <w:lang w:val="es-ES"/>
        </w:rPr>
        <w:t>agosto 2020</w:t>
      </w:r>
    </w:p>
    <w:p w14:paraId="291E646E" w14:textId="77777777" w:rsidR="009D1CD1" w:rsidRDefault="009D1CD1" w:rsidP="009D1CD1">
      <w:pPr>
        <w:jc w:val="center"/>
        <w:rPr>
          <w:b/>
          <w:bCs/>
          <w:sz w:val="28"/>
          <w:szCs w:val="28"/>
          <w:lang w:val="es-ES"/>
        </w:rPr>
      </w:pPr>
    </w:p>
    <w:p w14:paraId="0DFF8816" w14:textId="5E84228C" w:rsidR="009D1CD1" w:rsidRDefault="00D34502" w:rsidP="009D1CD1">
      <w:pPr>
        <w:jc w:val="center"/>
        <w:rPr>
          <w:b/>
          <w:bCs/>
          <w:sz w:val="28"/>
          <w:szCs w:val="28"/>
          <w:lang w:val="es-ES"/>
        </w:rPr>
      </w:pPr>
      <w:r>
        <w:rPr>
          <w:b/>
          <w:bCs/>
          <w:noProof/>
          <w:sz w:val="28"/>
          <w:szCs w:val="28"/>
          <w:lang w:val="es-ES"/>
        </w:rPr>
        <mc:AlternateContent>
          <mc:Choice Requires="wps">
            <w:drawing>
              <wp:anchor distT="0" distB="0" distL="114300" distR="114300" simplePos="0" relativeHeight="251659264" behindDoc="0" locked="0" layoutInCell="1" allowOverlap="1" wp14:anchorId="0E2E3A77" wp14:editId="70D7C338">
                <wp:simplePos x="0" y="0"/>
                <wp:positionH relativeFrom="column">
                  <wp:posOffset>5355389</wp:posOffset>
                </wp:positionH>
                <wp:positionV relativeFrom="paragraph">
                  <wp:posOffset>410499</wp:posOffset>
                </wp:positionV>
                <wp:extent cx="474562" cy="358816"/>
                <wp:effectExtent l="0" t="0" r="1905" b="3175"/>
                <wp:wrapNone/>
                <wp:docPr id="4" name="Rectángulo 4"/>
                <wp:cNvGraphicFramePr/>
                <a:graphic xmlns:a="http://schemas.openxmlformats.org/drawingml/2006/main">
                  <a:graphicData uri="http://schemas.microsoft.com/office/word/2010/wordprocessingShape">
                    <wps:wsp>
                      <wps:cNvSpPr/>
                      <wps:spPr>
                        <a:xfrm>
                          <a:off x="0" y="0"/>
                          <a:ext cx="474562" cy="3588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05711" id="Rectángulo 4" o:spid="_x0000_s1026" style="position:absolute;margin-left:421.7pt;margin-top:32.3pt;width:37.35pt;height: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" fillcolor="white [3212]" stroked="f" strokeweight="1pt"/>
            </w:pict>
          </mc:Fallback>
        </mc:AlternateContent>
      </w:r>
    </w:p>
    <w:p w14:paraId="1F146958" w14:textId="0816C976" w:rsidR="00ED3418" w:rsidRPr="00D34502" w:rsidRDefault="00013117" w:rsidP="0096241D">
      <w:pPr>
        <w:tabs>
          <w:tab w:val="left" w:pos="285"/>
        </w:tabs>
        <w:spacing w:after="0" w:line="360" w:lineRule="auto"/>
        <w:rPr>
          <w:b/>
          <w:bCs/>
          <w:sz w:val="28"/>
          <w:szCs w:val="28"/>
          <w:lang w:val="es-ES"/>
        </w:rPr>
      </w:pPr>
      <w:r w:rsidRPr="00D34502">
        <w:rPr>
          <w:b/>
          <w:bCs/>
          <w:sz w:val="28"/>
          <w:szCs w:val="28"/>
          <w:lang w:val="es-ES"/>
        </w:rPr>
        <w:lastRenderedPageBreak/>
        <w:t>Índice</w:t>
      </w:r>
    </w:p>
    <w:p w14:paraId="6D1A1508" w14:textId="77777777" w:rsidR="00ED3418" w:rsidRDefault="00ED3418" w:rsidP="0096241D">
      <w:pPr>
        <w:tabs>
          <w:tab w:val="left" w:pos="285"/>
        </w:tabs>
        <w:spacing w:after="0" w:line="360" w:lineRule="auto"/>
        <w:rPr>
          <w:b/>
          <w:bCs/>
          <w:sz w:val="26"/>
          <w:szCs w:val="26"/>
          <w:lang w:val="es-ES"/>
        </w:rPr>
      </w:pPr>
    </w:p>
    <w:p w14:paraId="1CA5B95D" w14:textId="7B70306B" w:rsidR="00ED3418" w:rsidRPr="00D34502" w:rsidRDefault="00ED3418" w:rsidP="0096241D">
      <w:pPr>
        <w:tabs>
          <w:tab w:val="left" w:pos="285"/>
        </w:tabs>
        <w:spacing w:after="0" w:line="360" w:lineRule="auto"/>
        <w:rPr>
          <w:b/>
          <w:bCs/>
          <w:spacing w:val="28"/>
          <w:lang w:val="es-ES"/>
        </w:rPr>
      </w:pPr>
      <w:r w:rsidRPr="00D34502">
        <w:rPr>
          <w:b/>
          <w:bCs/>
          <w:spacing w:val="28"/>
          <w:lang w:val="es-ES"/>
        </w:rPr>
        <w:t>Introducción</w:t>
      </w:r>
      <w:r w:rsidR="00E91E7F">
        <w:rPr>
          <w:b/>
          <w:bCs/>
          <w:spacing w:val="28"/>
          <w:lang w:val="es-ES"/>
        </w:rPr>
        <w:t xml:space="preserve">                                                                                         3</w:t>
      </w:r>
    </w:p>
    <w:p w14:paraId="1CC4D62A" w14:textId="77777777" w:rsidR="00ED3418" w:rsidRPr="00D34502" w:rsidRDefault="00ED3418" w:rsidP="0096241D">
      <w:pPr>
        <w:tabs>
          <w:tab w:val="left" w:pos="285"/>
        </w:tabs>
        <w:spacing w:after="0" w:line="360" w:lineRule="auto"/>
        <w:rPr>
          <w:b/>
          <w:bCs/>
          <w:spacing w:val="28"/>
          <w:lang w:val="es-ES"/>
        </w:rPr>
      </w:pPr>
    </w:p>
    <w:p w14:paraId="59553B8A" w14:textId="021F5001" w:rsidR="00ED3418" w:rsidRPr="00D34502" w:rsidRDefault="00ED3418" w:rsidP="00822013">
      <w:pPr>
        <w:pStyle w:val="Prrafodelista"/>
        <w:numPr>
          <w:ilvl w:val="0"/>
          <w:numId w:val="15"/>
        </w:numPr>
        <w:tabs>
          <w:tab w:val="left" w:pos="285"/>
        </w:tabs>
        <w:spacing w:after="0" w:line="360" w:lineRule="auto"/>
        <w:ind w:left="284" w:hanging="283"/>
        <w:rPr>
          <w:b/>
          <w:bCs/>
          <w:spacing w:val="28"/>
          <w:lang w:val="es-ES"/>
        </w:rPr>
      </w:pPr>
      <w:r w:rsidRPr="00D34502">
        <w:rPr>
          <w:b/>
          <w:bCs/>
          <w:spacing w:val="28"/>
          <w:lang w:val="es-ES"/>
        </w:rPr>
        <w:t xml:space="preserve">    Antecedentes generales</w:t>
      </w:r>
      <w:r w:rsidR="00D34502">
        <w:rPr>
          <w:b/>
          <w:bCs/>
          <w:spacing w:val="28"/>
          <w:lang w:val="es-ES"/>
        </w:rPr>
        <w:t xml:space="preserve">                                      </w:t>
      </w:r>
      <w:r w:rsidR="00E91E7F">
        <w:rPr>
          <w:b/>
          <w:bCs/>
          <w:spacing w:val="28"/>
          <w:lang w:val="es-ES"/>
        </w:rPr>
        <w:t xml:space="preserve">                           </w:t>
      </w:r>
      <w:r w:rsidR="00E91E7F">
        <w:rPr>
          <w:spacing w:val="28"/>
          <w:lang w:val="es-ES"/>
        </w:rPr>
        <w:t>4</w:t>
      </w:r>
      <w:r w:rsidR="00D34502">
        <w:rPr>
          <w:b/>
          <w:bCs/>
          <w:spacing w:val="28"/>
          <w:lang w:val="es-ES"/>
        </w:rPr>
        <w:t xml:space="preserve">                  </w:t>
      </w:r>
    </w:p>
    <w:p w14:paraId="35DA073B" w14:textId="04DCB0F9" w:rsidR="00ED3418" w:rsidRPr="00D34502" w:rsidRDefault="00ED3418" w:rsidP="00ED3418">
      <w:pPr>
        <w:pStyle w:val="Prrafodelista"/>
        <w:numPr>
          <w:ilvl w:val="0"/>
          <w:numId w:val="15"/>
        </w:numPr>
        <w:tabs>
          <w:tab w:val="left" w:pos="285"/>
        </w:tabs>
        <w:spacing w:after="0" w:line="360" w:lineRule="auto"/>
        <w:ind w:left="284" w:hanging="283"/>
        <w:rPr>
          <w:b/>
          <w:bCs/>
          <w:spacing w:val="28"/>
          <w:lang w:val="es-ES"/>
        </w:rPr>
      </w:pPr>
      <w:r w:rsidRPr="00D34502">
        <w:rPr>
          <w:b/>
          <w:bCs/>
          <w:spacing w:val="28"/>
          <w:lang w:val="es-ES"/>
        </w:rPr>
        <w:t xml:space="preserve">    Misión</w:t>
      </w:r>
      <w:r w:rsidR="002E3AFF" w:rsidRPr="00D34502">
        <w:rPr>
          <w:b/>
          <w:bCs/>
          <w:spacing w:val="28"/>
          <w:lang w:val="es-ES"/>
        </w:rPr>
        <w:t xml:space="preserve"> </w:t>
      </w:r>
      <w:r w:rsidR="00E91E7F">
        <w:rPr>
          <w:b/>
          <w:bCs/>
          <w:spacing w:val="28"/>
          <w:lang w:val="es-ES"/>
        </w:rPr>
        <w:t xml:space="preserve">                                                                                          </w:t>
      </w:r>
      <w:r w:rsidR="00E91E7F" w:rsidRPr="00E91E7F">
        <w:rPr>
          <w:spacing w:val="28"/>
          <w:lang w:val="es-ES"/>
        </w:rPr>
        <w:t>5</w:t>
      </w:r>
    </w:p>
    <w:p w14:paraId="08544412" w14:textId="77777777" w:rsidR="00ED3418" w:rsidRPr="00D34502" w:rsidRDefault="00ED3418" w:rsidP="00ED3418">
      <w:pPr>
        <w:pStyle w:val="Prrafodelista"/>
        <w:rPr>
          <w:b/>
          <w:bCs/>
          <w:spacing w:val="28"/>
          <w:lang w:val="es-ES"/>
        </w:rPr>
      </w:pPr>
    </w:p>
    <w:p w14:paraId="23C40DA7" w14:textId="70D745F6" w:rsidR="00ED3418" w:rsidRPr="00D34502" w:rsidRDefault="00ED3418" w:rsidP="00ED3418">
      <w:pPr>
        <w:pStyle w:val="Prrafodelista"/>
        <w:numPr>
          <w:ilvl w:val="0"/>
          <w:numId w:val="15"/>
        </w:numPr>
        <w:tabs>
          <w:tab w:val="left" w:pos="285"/>
        </w:tabs>
        <w:spacing w:after="0" w:line="360" w:lineRule="auto"/>
        <w:ind w:left="284" w:hanging="283"/>
        <w:rPr>
          <w:b/>
          <w:bCs/>
          <w:spacing w:val="28"/>
          <w:lang w:val="es-ES"/>
        </w:rPr>
      </w:pPr>
      <w:r w:rsidRPr="00D34502">
        <w:rPr>
          <w:b/>
          <w:bCs/>
          <w:spacing w:val="28"/>
          <w:lang w:val="es-ES"/>
        </w:rPr>
        <w:t xml:space="preserve">    Objetivos</w:t>
      </w:r>
      <w:r w:rsidR="002E3AFF" w:rsidRPr="00D34502">
        <w:rPr>
          <w:b/>
          <w:bCs/>
          <w:spacing w:val="28"/>
          <w:lang w:val="es-ES"/>
        </w:rPr>
        <w:t xml:space="preserve"> </w:t>
      </w:r>
      <w:r w:rsidR="00E91E7F">
        <w:rPr>
          <w:b/>
          <w:bCs/>
          <w:spacing w:val="28"/>
          <w:lang w:val="es-ES"/>
        </w:rPr>
        <w:t xml:space="preserve">                                                                                </w:t>
      </w:r>
      <w:r w:rsidR="00E91E7F">
        <w:rPr>
          <w:spacing w:val="28"/>
          <w:lang w:val="es-ES"/>
        </w:rPr>
        <w:t>6</w:t>
      </w:r>
    </w:p>
    <w:p w14:paraId="334C9277" w14:textId="77777777" w:rsidR="00ED3418" w:rsidRPr="00D34502" w:rsidRDefault="00ED3418" w:rsidP="00ED3418">
      <w:pPr>
        <w:pStyle w:val="Prrafodelista"/>
        <w:rPr>
          <w:b/>
          <w:bCs/>
          <w:spacing w:val="28"/>
          <w:lang w:val="es-ES"/>
        </w:rPr>
      </w:pPr>
    </w:p>
    <w:p w14:paraId="1B9BAE0F" w14:textId="64684E7E" w:rsidR="00ED3418" w:rsidRPr="00D34502" w:rsidRDefault="00ED3418" w:rsidP="00ED3418">
      <w:pPr>
        <w:pStyle w:val="Prrafodelista"/>
        <w:numPr>
          <w:ilvl w:val="0"/>
          <w:numId w:val="15"/>
        </w:numPr>
        <w:tabs>
          <w:tab w:val="left" w:pos="567"/>
        </w:tabs>
        <w:spacing w:after="0" w:line="360" w:lineRule="auto"/>
        <w:ind w:left="284" w:hanging="283"/>
        <w:rPr>
          <w:b/>
          <w:bCs/>
          <w:spacing w:val="28"/>
          <w:lang w:val="es-ES"/>
        </w:rPr>
      </w:pPr>
      <w:r w:rsidRPr="00D34502">
        <w:rPr>
          <w:b/>
          <w:bCs/>
          <w:spacing w:val="28"/>
          <w:lang w:val="es-ES"/>
        </w:rPr>
        <w:t>Miembros permanentes del Comité Ético Científico</w:t>
      </w:r>
      <w:r w:rsidR="00E91E7F">
        <w:rPr>
          <w:b/>
          <w:bCs/>
          <w:spacing w:val="28"/>
          <w:lang w:val="es-ES"/>
        </w:rPr>
        <w:t xml:space="preserve">                        </w:t>
      </w:r>
      <w:r w:rsidR="00E91E7F">
        <w:rPr>
          <w:spacing w:val="28"/>
          <w:lang w:val="es-ES"/>
        </w:rPr>
        <w:t>7</w:t>
      </w:r>
    </w:p>
    <w:p w14:paraId="3E712C39" w14:textId="5DFF915D" w:rsidR="00ED3418" w:rsidRPr="00D34502" w:rsidRDefault="00ED3418" w:rsidP="00ED3418">
      <w:pPr>
        <w:pStyle w:val="Prrafodelista"/>
        <w:numPr>
          <w:ilvl w:val="1"/>
          <w:numId w:val="15"/>
        </w:numPr>
        <w:tabs>
          <w:tab w:val="left" w:pos="567"/>
        </w:tabs>
        <w:spacing w:after="0" w:line="360" w:lineRule="auto"/>
        <w:ind w:left="1134" w:hanging="567"/>
        <w:rPr>
          <w:b/>
          <w:bCs/>
          <w:spacing w:val="28"/>
          <w:lang w:val="es-ES"/>
        </w:rPr>
      </w:pPr>
      <w:r w:rsidRPr="00D34502">
        <w:rPr>
          <w:b/>
          <w:bCs/>
          <w:spacing w:val="28"/>
          <w:lang w:val="es-ES"/>
        </w:rPr>
        <w:t>Miembros internos</w:t>
      </w:r>
    </w:p>
    <w:p w14:paraId="16BA5815" w14:textId="30787FEB" w:rsidR="00ED3418" w:rsidRPr="00D34502" w:rsidRDefault="00ED3418" w:rsidP="00ED3418">
      <w:pPr>
        <w:pStyle w:val="Prrafodelista"/>
        <w:numPr>
          <w:ilvl w:val="1"/>
          <w:numId w:val="15"/>
        </w:numPr>
        <w:tabs>
          <w:tab w:val="left" w:pos="567"/>
        </w:tabs>
        <w:spacing w:after="0" w:line="360" w:lineRule="auto"/>
        <w:ind w:left="1134" w:hanging="567"/>
        <w:rPr>
          <w:b/>
          <w:bCs/>
          <w:spacing w:val="28"/>
          <w:lang w:val="es-ES"/>
        </w:rPr>
      </w:pPr>
      <w:r w:rsidRPr="00D34502">
        <w:rPr>
          <w:b/>
          <w:bCs/>
          <w:spacing w:val="28"/>
          <w:lang w:val="es-ES"/>
        </w:rPr>
        <w:t>Miembros externos</w:t>
      </w:r>
    </w:p>
    <w:p w14:paraId="05D1DB26" w14:textId="19D019C3" w:rsidR="00ED3418" w:rsidRPr="00D34502" w:rsidRDefault="00ED3418" w:rsidP="00ED3418">
      <w:pPr>
        <w:pStyle w:val="Prrafodelista"/>
        <w:numPr>
          <w:ilvl w:val="1"/>
          <w:numId w:val="15"/>
        </w:numPr>
        <w:tabs>
          <w:tab w:val="left" w:pos="567"/>
        </w:tabs>
        <w:spacing w:after="0" w:line="360" w:lineRule="auto"/>
        <w:ind w:left="1134" w:hanging="567"/>
        <w:rPr>
          <w:b/>
          <w:bCs/>
          <w:spacing w:val="28"/>
          <w:lang w:val="es-ES"/>
        </w:rPr>
      </w:pPr>
      <w:r w:rsidRPr="00D34502">
        <w:rPr>
          <w:b/>
          <w:bCs/>
          <w:spacing w:val="28"/>
          <w:lang w:val="es-ES"/>
        </w:rPr>
        <w:t>Directiva</w:t>
      </w:r>
    </w:p>
    <w:p w14:paraId="5ED0F926" w14:textId="77777777" w:rsidR="00ED3418" w:rsidRPr="00D34502" w:rsidRDefault="00ED3418" w:rsidP="0096241D">
      <w:pPr>
        <w:tabs>
          <w:tab w:val="left" w:pos="285"/>
        </w:tabs>
        <w:spacing w:after="0" w:line="360" w:lineRule="auto"/>
        <w:rPr>
          <w:b/>
          <w:bCs/>
          <w:spacing w:val="28"/>
          <w:lang w:val="es-ES"/>
        </w:rPr>
      </w:pPr>
    </w:p>
    <w:p w14:paraId="11F3176D" w14:textId="7FDF65D1" w:rsidR="00ED3418" w:rsidRPr="00D34502" w:rsidRDefault="00ED3418" w:rsidP="00ED3418">
      <w:pPr>
        <w:pStyle w:val="Prrafodelista"/>
        <w:numPr>
          <w:ilvl w:val="0"/>
          <w:numId w:val="15"/>
        </w:numPr>
        <w:tabs>
          <w:tab w:val="left" w:pos="285"/>
        </w:tabs>
        <w:spacing w:after="0" w:line="360" w:lineRule="auto"/>
        <w:ind w:left="284" w:hanging="283"/>
        <w:rPr>
          <w:b/>
          <w:bCs/>
          <w:spacing w:val="28"/>
          <w:lang w:val="es-ES"/>
        </w:rPr>
      </w:pPr>
      <w:r w:rsidRPr="00D34502">
        <w:rPr>
          <w:b/>
          <w:bCs/>
          <w:spacing w:val="28"/>
          <w:lang w:val="es-ES"/>
        </w:rPr>
        <w:t xml:space="preserve">     Funciones del Comité</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9</w:t>
      </w:r>
    </w:p>
    <w:p w14:paraId="35D6644D" w14:textId="77777777" w:rsidR="00ED3418" w:rsidRPr="00D34502" w:rsidRDefault="00ED3418" w:rsidP="00ED3418">
      <w:pPr>
        <w:pStyle w:val="Prrafodelista"/>
        <w:tabs>
          <w:tab w:val="left" w:pos="285"/>
        </w:tabs>
        <w:spacing w:after="0" w:line="360" w:lineRule="auto"/>
        <w:ind w:left="284"/>
        <w:rPr>
          <w:b/>
          <w:bCs/>
          <w:spacing w:val="28"/>
          <w:lang w:val="es-ES"/>
        </w:rPr>
      </w:pPr>
    </w:p>
    <w:p w14:paraId="7CD29E2F" w14:textId="3852012E" w:rsidR="00ED3418" w:rsidRPr="00D34502" w:rsidRDefault="00ED3418" w:rsidP="00ED3418">
      <w:pPr>
        <w:pStyle w:val="Prrafodelista"/>
        <w:numPr>
          <w:ilvl w:val="0"/>
          <w:numId w:val="15"/>
        </w:numPr>
        <w:spacing w:after="0" w:line="360" w:lineRule="auto"/>
        <w:ind w:left="567" w:hanging="567"/>
        <w:rPr>
          <w:b/>
          <w:bCs/>
          <w:spacing w:val="28"/>
          <w:lang w:val="es-ES"/>
        </w:rPr>
      </w:pPr>
      <w:r w:rsidRPr="00D34502">
        <w:rPr>
          <w:b/>
          <w:bCs/>
          <w:spacing w:val="28"/>
          <w:lang w:val="es-ES"/>
        </w:rPr>
        <w:t>Procedimiento</w:t>
      </w:r>
      <w:r w:rsidR="002E3AFF" w:rsidRPr="00D34502">
        <w:rPr>
          <w:b/>
          <w:bCs/>
          <w:spacing w:val="28"/>
          <w:lang w:val="es-ES"/>
        </w:rPr>
        <w:t xml:space="preserve"> </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11</w:t>
      </w:r>
    </w:p>
    <w:p w14:paraId="370B6477" w14:textId="77777777" w:rsidR="00ED3418" w:rsidRPr="00D34502" w:rsidRDefault="00ED3418" w:rsidP="00ED3418">
      <w:pPr>
        <w:pStyle w:val="Prrafodelista"/>
        <w:rPr>
          <w:b/>
          <w:bCs/>
          <w:spacing w:val="28"/>
          <w:lang w:val="es-ES"/>
        </w:rPr>
      </w:pPr>
    </w:p>
    <w:p w14:paraId="4B19F894" w14:textId="3D041E19" w:rsidR="00ED3418" w:rsidRPr="00D34502" w:rsidRDefault="002E3AFF" w:rsidP="00ED3418">
      <w:pPr>
        <w:pStyle w:val="Prrafodelista"/>
        <w:numPr>
          <w:ilvl w:val="0"/>
          <w:numId w:val="15"/>
        </w:numPr>
        <w:spacing w:after="0" w:line="360" w:lineRule="auto"/>
        <w:ind w:left="567" w:hanging="567"/>
        <w:rPr>
          <w:b/>
          <w:bCs/>
          <w:spacing w:val="28"/>
          <w:lang w:val="es-ES"/>
        </w:rPr>
      </w:pPr>
      <w:r w:rsidRPr="00D34502">
        <w:rPr>
          <w:b/>
          <w:bCs/>
          <w:spacing w:val="28"/>
          <w:lang w:val="es-ES"/>
        </w:rPr>
        <w:t>Referencias normativas</w:t>
      </w:r>
      <w:r w:rsidR="0017358B">
        <w:rPr>
          <w:b/>
          <w:bCs/>
          <w:spacing w:val="28"/>
          <w:lang w:val="es-ES"/>
        </w:rPr>
        <w:t xml:space="preserve"> y sistema de evaluación   </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sidRPr="00E91E7F">
        <w:rPr>
          <w:spacing w:val="28"/>
          <w:lang w:val="es-ES"/>
        </w:rPr>
        <w:t>14</w:t>
      </w:r>
    </w:p>
    <w:p w14:paraId="3E622D51" w14:textId="77777777" w:rsidR="002E3AFF" w:rsidRPr="00D34502" w:rsidRDefault="002E3AFF" w:rsidP="002E3AFF">
      <w:pPr>
        <w:pStyle w:val="Prrafodelista"/>
        <w:rPr>
          <w:b/>
          <w:bCs/>
          <w:spacing w:val="28"/>
          <w:lang w:val="es-ES"/>
        </w:rPr>
      </w:pPr>
    </w:p>
    <w:p w14:paraId="57715750" w14:textId="748EF85A" w:rsidR="002E3AFF" w:rsidRPr="00D34502" w:rsidRDefault="002E3AFF" w:rsidP="00ED3418">
      <w:pPr>
        <w:pStyle w:val="Prrafodelista"/>
        <w:numPr>
          <w:ilvl w:val="0"/>
          <w:numId w:val="15"/>
        </w:numPr>
        <w:spacing w:after="0" w:line="360" w:lineRule="auto"/>
        <w:ind w:left="567" w:hanging="567"/>
        <w:rPr>
          <w:b/>
          <w:bCs/>
          <w:spacing w:val="28"/>
          <w:lang w:val="es-ES"/>
        </w:rPr>
      </w:pPr>
      <w:r w:rsidRPr="00D34502">
        <w:rPr>
          <w:b/>
          <w:bCs/>
          <w:spacing w:val="28"/>
          <w:lang w:val="es-ES"/>
        </w:rPr>
        <w:t xml:space="preserve">Anexo </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1</w:t>
      </w:r>
      <w:r w:rsidR="0017358B">
        <w:rPr>
          <w:spacing w:val="28"/>
          <w:lang w:val="es-ES"/>
        </w:rPr>
        <w:t>6</w:t>
      </w:r>
    </w:p>
    <w:p w14:paraId="322F7E91" w14:textId="77777777" w:rsidR="002E3AFF" w:rsidRPr="00D34502" w:rsidRDefault="002E3AFF" w:rsidP="002E3AFF">
      <w:pPr>
        <w:pStyle w:val="Prrafodelista"/>
        <w:rPr>
          <w:b/>
          <w:bCs/>
          <w:spacing w:val="28"/>
          <w:lang w:val="es-ES"/>
        </w:rPr>
      </w:pPr>
    </w:p>
    <w:p w14:paraId="631746BB" w14:textId="7875B0FE" w:rsidR="002E3AFF" w:rsidRPr="00D34502" w:rsidRDefault="00D34502" w:rsidP="002E3AFF">
      <w:pPr>
        <w:pStyle w:val="Prrafodelista"/>
        <w:numPr>
          <w:ilvl w:val="1"/>
          <w:numId w:val="15"/>
        </w:numPr>
        <w:tabs>
          <w:tab w:val="left" w:pos="567"/>
        </w:tabs>
        <w:spacing w:after="0" w:line="360" w:lineRule="auto"/>
        <w:ind w:left="1134" w:hanging="567"/>
        <w:rPr>
          <w:b/>
          <w:bCs/>
          <w:spacing w:val="28"/>
          <w:lang w:val="es-ES"/>
        </w:rPr>
      </w:pPr>
      <w:r w:rsidRPr="00D34502">
        <w:rPr>
          <w:b/>
          <w:bCs/>
          <w:spacing w:val="28"/>
          <w:lang w:val="es-ES"/>
        </w:rPr>
        <w:t>Formulario de s</w:t>
      </w:r>
      <w:r w:rsidR="002E3AFF" w:rsidRPr="00D34502">
        <w:rPr>
          <w:b/>
          <w:bCs/>
          <w:spacing w:val="28"/>
          <w:lang w:val="es-ES"/>
        </w:rPr>
        <w:t>olicitud de evaluación</w:t>
      </w:r>
      <w:r w:rsidRPr="00D34502">
        <w:rPr>
          <w:b/>
          <w:bCs/>
          <w:spacing w:val="28"/>
          <w:lang w:val="es-ES"/>
        </w:rPr>
        <w:t xml:space="preserve"> ética de proyect</w:t>
      </w:r>
      <w:r>
        <w:rPr>
          <w:b/>
          <w:bCs/>
          <w:spacing w:val="28"/>
          <w:lang w:val="es-ES"/>
        </w:rPr>
        <w:t>o</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1</w:t>
      </w:r>
      <w:r w:rsidR="0017358B">
        <w:rPr>
          <w:spacing w:val="28"/>
          <w:lang w:val="es-ES"/>
        </w:rPr>
        <w:t>7</w:t>
      </w:r>
    </w:p>
    <w:p w14:paraId="0F016DC5" w14:textId="5757C62B" w:rsidR="002E3AFF" w:rsidRPr="00D34502" w:rsidRDefault="00596C6A" w:rsidP="002E3AFF">
      <w:pPr>
        <w:pStyle w:val="Prrafodelista"/>
        <w:numPr>
          <w:ilvl w:val="1"/>
          <w:numId w:val="15"/>
        </w:numPr>
        <w:tabs>
          <w:tab w:val="left" w:pos="567"/>
        </w:tabs>
        <w:spacing w:after="0" w:line="360" w:lineRule="auto"/>
        <w:ind w:left="1134" w:hanging="567"/>
        <w:rPr>
          <w:b/>
          <w:bCs/>
          <w:spacing w:val="28"/>
          <w:lang w:val="es-ES"/>
        </w:rPr>
      </w:pPr>
      <w:r w:rsidRPr="00D34502">
        <w:rPr>
          <w:b/>
          <w:bCs/>
          <w:spacing w:val="28"/>
          <w:lang w:val="es-ES"/>
        </w:rPr>
        <w:t xml:space="preserve">Modelo de </w:t>
      </w:r>
      <w:r w:rsidR="00D34502">
        <w:rPr>
          <w:b/>
          <w:bCs/>
          <w:spacing w:val="28"/>
          <w:lang w:val="es-ES"/>
        </w:rPr>
        <w:t>c</w:t>
      </w:r>
      <w:r w:rsidR="002E3AFF" w:rsidRPr="00D34502">
        <w:rPr>
          <w:b/>
          <w:bCs/>
          <w:spacing w:val="28"/>
          <w:lang w:val="es-ES"/>
        </w:rPr>
        <w:t>onsentimiento informado</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2</w:t>
      </w:r>
      <w:r w:rsidR="0017358B">
        <w:rPr>
          <w:spacing w:val="28"/>
          <w:lang w:val="es-ES"/>
        </w:rPr>
        <w:t>6</w:t>
      </w:r>
    </w:p>
    <w:p w14:paraId="44DCDF61" w14:textId="6B523EE8" w:rsidR="00596C6A" w:rsidRPr="00D34502" w:rsidRDefault="00596C6A" w:rsidP="002E3AFF">
      <w:pPr>
        <w:pStyle w:val="Prrafodelista"/>
        <w:numPr>
          <w:ilvl w:val="1"/>
          <w:numId w:val="15"/>
        </w:numPr>
        <w:tabs>
          <w:tab w:val="left" w:pos="567"/>
        </w:tabs>
        <w:spacing w:after="0" w:line="360" w:lineRule="auto"/>
        <w:ind w:left="1134" w:hanging="567"/>
        <w:rPr>
          <w:b/>
          <w:bCs/>
          <w:spacing w:val="28"/>
          <w:lang w:val="es-ES"/>
        </w:rPr>
      </w:pPr>
      <w:r w:rsidRPr="00D34502">
        <w:rPr>
          <w:b/>
          <w:bCs/>
          <w:spacing w:val="28"/>
          <w:lang w:val="es-ES"/>
        </w:rPr>
        <w:t>Modelo de Asentimiento</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3</w:t>
      </w:r>
      <w:r w:rsidR="0017358B">
        <w:rPr>
          <w:spacing w:val="28"/>
          <w:lang w:val="es-ES"/>
        </w:rPr>
        <w:t>1</w:t>
      </w:r>
    </w:p>
    <w:p w14:paraId="68726AA5" w14:textId="4B415E63" w:rsidR="002E3AFF" w:rsidRPr="00D34502" w:rsidRDefault="00D34502" w:rsidP="002E3AFF">
      <w:pPr>
        <w:pStyle w:val="Prrafodelista"/>
        <w:numPr>
          <w:ilvl w:val="1"/>
          <w:numId w:val="15"/>
        </w:numPr>
        <w:tabs>
          <w:tab w:val="left" w:pos="567"/>
        </w:tabs>
        <w:spacing w:after="0" w:line="360" w:lineRule="auto"/>
        <w:ind w:left="1134" w:hanging="567"/>
        <w:rPr>
          <w:b/>
          <w:bCs/>
          <w:spacing w:val="28"/>
          <w:lang w:val="es-ES"/>
        </w:rPr>
      </w:pPr>
      <w:r>
        <w:rPr>
          <w:b/>
          <w:bCs/>
          <w:spacing w:val="28"/>
          <w:lang w:val="es-ES"/>
        </w:rPr>
        <w:t>Modelo carta</w:t>
      </w:r>
      <w:r w:rsidR="002E3AFF" w:rsidRPr="00D34502">
        <w:rPr>
          <w:b/>
          <w:bCs/>
          <w:spacing w:val="28"/>
          <w:lang w:val="es-ES"/>
        </w:rPr>
        <w:t xml:space="preserve"> de compromiso de investigador</w:t>
      </w:r>
      <w:r>
        <w:rPr>
          <w:b/>
          <w:bCs/>
          <w:spacing w:val="28"/>
          <w:lang w:val="es-ES"/>
        </w:rPr>
        <w:t>(</w:t>
      </w:r>
      <w:proofErr w:type="gramStart"/>
      <w:r>
        <w:rPr>
          <w:b/>
          <w:bCs/>
          <w:spacing w:val="28"/>
          <w:lang w:val="es-ES"/>
        </w:rPr>
        <w:t>a)</w:t>
      </w:r>
      <w:r w:rsidR="00E91E7F">
        <w:rPr>
          <w:b/>
          <w:bCs/>
          <w:spacing w:val="28"/>
          <w:lang w:val="es-ES"/>
        </w:rPr>
        <w:t xml:space="preserve">   </w:t>
      </w:r>
      <w:proofErr w:type="gramEnd"/>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3</w:t>
      </w:r>
      <w:r w:rsidR="0017358B">
        <w:rPr>
          <w:spacing w:val="28"/>
          <w:lang w:val="es-ES"/>
        </w:rPr>
        <w:t>3</w:t>
      </w:r>
    </w:p>
    <w:p w14:paraId="0872370D" w14:textId="77777777" w:rsidR="002E3AFF" w:rsidRPr="00D34502" w:rsidRDefault="002E3AFF" w:rsidP="002E3AFF">
      <w:pPr>
        <w:pStyle w:val="Prrafodelista"/>
        <w:spacing w:after="0" w:line="360" w:lineRule="auto"/>
        <w:ind w:left="750"/>
        <w:rPr>
          <w:b/>
          <w:bCs/>
          <w:spacing w:val="28"/>
          <w:lang w:val="es-ES"/>
        </w:rPr>
      </w:pPr>
    </w:p>
    <w:p w14:paraId="20B6B1E9" w14:textId="77777777" w:rsidR="00ED3418" w:rsidRPr="00D34502" w:rsidRDefault="00ED3418" w:rsidP="0096241D">
      <w:pPr>
        <w:tabs>
          <w:tab w:val="left" w:pos="285"/>
        </w:tabs>
        <w:spacing w:after="0" w:line="360" w:lineRule="auto"/>
        <w:rPr>
          <w:b/>
          <w:bCs/>
          <w:sz w:val="28"/>
          <w:szCs w:val="28"/>
          <w:lang w:val="es-ES"/>
        </w:rPr>
      </w:pPr>
    </w:p>
    <w:p w14:paraId="1BD3F65D" w14:textId="77777777" w:rsidR="00ED3418" w:rsidRPr="00D34502" w:rsidRDefault="00ED3418" w:rsidP="0096241D">
      <w:pPr>
        <w:tabs>
          <w:tab w:val="left" w:pos="285"/>
        </w:tabs>
        <w:spacing w:after="0" w:line="360" w:lineRule="auto"/>
        <w:rPr>
          <w:b/>
          <w:bCs/>
          <w:sz w:val="28"/>
          <w:szCs w:val="28"/>
          <w:lang w:val="es-ES"/>
        </w:rPr>
      </w:pPr>
    </w:p>
    <w:p w14:paraId="2D9F0289" w14:textId="6951B7D5" w:rsidR="00ED3418" w:rsidRPr="00013117" w:rsidRDefault="00ED3418" w:rsidP="0096241D">
      <w:pPr>
        <w:tabs>
          <w:tab w:val="left" w:pos="285"/>
        </w:tabs>
        <w:spacing w:after="0" w:line="360" w:lineRule="auto"/>
        <w:rPr>
          <w:b/>
          <w:bCs/>
          <w:sz w:val="24"/>
          <w:szCs w:val="24"/>
          <w:lang w:val="es-ES"/>
        </w:rPr>
      </w:pPr>
    </w:p>
    <w:p w14:paraId="483116D0" w14:textId="4E07ED4C" w:rsidR="00ED3418" w:rsidRDefault="00ED3418" w:rsidP="0096241D">
      <w:pPr>
        <w:tabs>
          <w:tab w:val="left" w:pos="285"/>
        </w:tabs>
        <w:spacing w:after="0" w:line="360" w:lineRule="auto"/>
        <w:rPr>
          <w:b/>
          <w:bCs/>
          <w:sz w:val="26"/>
          <w:szCs w:val="26"/>
          <w:lang w:val="es-ES"/>
        </w:rPr>
      </w:pPr>
    </w:p>
    <w:p w14:paraId="1E45099F" w14:textId="7F066860" w:rsidR="00ED3418" w:rsidRDefault="00E91E7F" w:rsidP="0096241D">
      <w:pPr>
        <w:tabs>
          <w:tab w:val="left" w:pos="285"/>
        </w:tabs>
        <w:spacing w:after="0" w:line="360" w:lineRule="auto"/>
        <w:rPr>
          <w:b/>
          <w:bCs/>
          <w:sz w:val="26"/>
          <w:szCs w:val="26"/>
          <w:lang w:val="es-ES"/>
        </w:rPr>
      </w:pPr>
      <w:r>
        <w:rPr>
          <w:b/>
          <w:bCs/>
          <w:noProof/>
          <w:sz w:val="28"/>
          <w:szCs w:val="28"/>
          <w:lang w:val="es-ES"/>
        </w:rPr>
        <mc:AlternateContent>
          <mc:Choice Requires="wps">
            <w:drawing>
              <wp:anchor distT="0" distB="0" distL="114300" distR="114300" simplePos="0" relativeHeight="251661312" behindDoc="0" locked="0" layoutInCell="1" allowOverlap="1" wp14:anchorId="626661B9" wp14:editId="617603D5">
                <wp:simplePos x="0" y="0"/>
                <wp:positionH relativeFrom="margin">
                  <wp:posOffset>5367373</wp:posOffset>
                </wp:positionH>
                <wp:positionV relativeFrom="paragraph">
                  <wp:posOffset>286296</wp:posOffset>
                </wp:positionV>
                <wp:extent cx="474562" cy="358816"/>
                <wp:effectExtent l="0" t="0" r="1905" b="3175"/>
                <wp:wrapNone/>
                <wp:docPr id="5" name="Rectángulo 5"/>
                <wp:cNvGraphicFramePr/>
                <a:graphic xmlns:a="http://schemas.openxmlformats.org/drawingml/2006/main">
                  <a:graphicData uri="http://schemas.microsoft.com/office/word/2010/wordprocessingShape">
                    <wps:wsp>
                      <wps:cNvSpPr/>
                      <wps:spPr>
                        <a:xfrm>
                          <a:off x="0" y="0"/>
                          <a:ext cx="474562" cy="3588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380F0" id="Rectángulo 5" o:spid="_x0000_s1026" style="position:absolute;margin-left:422.65pt;margin-top:22.55pt;width:37.35pt;height:28.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" fillcolor="white [3212]" stroked="f" strokeweight="1pt">
                <w10:wrap anchorx="margin"/>
              </v:rect>
            </w:pict>
          </mc:Fallback>
        </mc:AlternateContent>
      </w:r>
    </w:p>
    <w:p w14:paraId="7D09C3E4" w14:textId="6E1F3990" w:rsidR="00013117" w:rsidRDefault="00013117" w:rsidP="0096241D">
      <w:pPr>
        <w:tabs>
          <w:tab w:val="left" w:pos="285"/>
        </w:tabs>
        <w:spacing w:after="0" w:line="360" w:lineRule="auto"/>
        <w:rPr>
          <w:b/>
          <w:bCs/>
          <w:sz w:val="26"/>
          <w:szCs w:val="26"/>
          <w:lang w:val="es-ES"/>
        </w:rPr>
      </w:pPr>
    </w:p>
    <w:p w14:paraId="598EED5B" w14:textId="77777777" w:rsidR="009D1CD1" w:rsidRPr="00FB7580" w:rsidRDefault="00ED3418" w:rsidP="0096241D">
      <w:pPr>
        <w:tabs>
          <w:tab w:val="left" w:pos="285"/>
        </w:tabs>
        <w:spacing w:after="0" w:line="360" w:lineRule="auto"/>
        <w:rPr>
          <w:b/>
          <w:bCs/>
          <w:sz w:val="26"/>
          <w:szCs w:val="26"/>
          <w:lang w:val="es-ES"/>
        </w:rPr>
      </w:pPr>
      <w:r>
        <w:rPr>
          <w:b/>
          <w:bCs/>
          <w:sz w:val="26"/>
          <w:szCs w:val="26"/>
          <w:lang w:val="es-ES"/>
        </w:rPr>
        <w:t>In</w:t>
      </w:r>
      <w:r w:rsidR="009D1CD1" w:rsidRPr="00FB7580">
        <w:rPr>
          <w:b/>
          <w:bCs/>
          <w:sz w:val="26"/>
          <w:szCs w:val="26"/>
          <w:lang w:val="es-ES"/>
        </w:rPr>
        <w:t>troducción</w:t>
      </w:r>
    </w:p>
    <w:p w14:paraId="5B3498AB" w14:textId="77777777" w:rsidR="009D1CD1" w:rsidRDefault="009D1CD1" w:rsidP="0096241D">
      <w:pPr>
        <w:spacing w:after="0" w:line="360" w:lineRule="auto"/>
        <w:jc w:val="both"/>
        <w:rPr>
          <w:sz w:val="14"/>
          <w:szCs w:val="14"/>
          <w:lang w:val="es-ES"/>
        </w:rPr>
      </w:pPr>
    </w:p>
    <w:p w14:paraId="0BD1C572" w14:textId="77777777" w:rsidR="0096241D" w:rsidRPr="00FB7580" w:rsidRDefault="0096241D" w:rsidP="0096241D">
      <w:pPr>
        <w:spacing w:after="0" w:line="360" w:lineRule="auto"/>
        <w:jc w:val="both"/>
        <w:rPr>
          <w:sz w:val="14"/>
          <w:szCs w:val="14"/>
          <w:lang w:val="es-ES"/>
        </w:rPr>
      </w:pPr>
    </w:p>
    <w:p w14:paraId="09905A6B" w14:textId="7E2E6CEF" w:rsidR="009D1CD1" w:rsidRDefault="009D1CD1" w:rsidP="001734AA">
      <w:pPr>
        <w:spacing w:after="0" w:line="360" w:lineRule="auto"/>
        <w:ind w:firstLine="708"/>
        <w:jc w:val="both"/>
        <w:rPr>
          <w:sz w:val="24"/>
          <w:szCs w:val="24"/>
          <w:lang w:val="es-ES"/>
        </w:rPr>
      </w:pPr>
      <w:r>
        <w:rPr>
          <w:sz w:val="24"/>
          <w:szCs w:val="24"/>
          <w:lang w:val="es-ES"/>
        </w:rPr>
        <w:t xml:space="preserve">El presente instructivo tiene como propósito principal orientar la preparación y envío de solicitudes de evaluación ética de proyectos </w:t>
      </w:r>
      <w:r w:rsidR="001C5C28">
        <w:rPr>
          <w:sz w:val="24"/>
          <w:szCs w:val="24"/>
          <w:lang w:val="es-ES"/>
        </w:rPr>
        <w:t xml:space="preserve">científicos </w:t>
      </w:r>
      <w:r>
        <w:rPr>
          <w:sz w:val="24"/>
          <w:szCs w:val="24"/>
          <w:lang w:val="es-ES"/>
        </w:rPr>
        <w:t xml:space="preserve">que incorporen componentes </w:t>
      </w:r>
      <w:r w:rsidR="001C5C28">
        <w:rPr>
          <w:sz w:val="24"/>
          <w:szCs w:val="24"/>
          <w:lang w:val="es-ES"/>
        </w:rPr>
        <w:t xml:space="preserve">tanto </w:t>
      </w:r>
      <w:r>
        <w:rPr>
          <w:sz w:val="24"/>
          <w:szCs w:val="24"/>
          <w:lang w:val="es-ES"/>
        </w:rPr>
        <w:t xml:space="preserve">de investigación e intervención </w:t>
      </w:r>
      <w:r w:rsidR="001C5C28">
        <w:rPr>
          <w:sz w:val="24"/>
          <w:szCs w:val="24"/>
          <w:lang w:val="es-ES"/>
        </w:rPr>
        <w:t>con</w:t>
      </w:r>
      <w:r>
        <w:rPr>
          <w:sz w:val="24"/>
          <w:szCs w:val="24"/>
          <w:lang w:val="es-ES"/>
        </w:rPr>
        <w:t xml:space="preserve"> seres </w:t>
      </w:r>
      <w:r w:rsidR="001C5C28">
        <w:rPr>
          <w:sz w:val="24"/>
          <w:szCs w:val="24"/>
          <w:lang w:val="es-ES"/>
        </w:rPr>
        <w:t>humanos como con seres sintientes</w:t>
      </w:r>
      <w:r>
        <w:rPr>
          <w:sz w:val="24"/>
          <w:szCs w:val="24"/>
          <w:lang w:val="es-ES"/>
        </w:rPr>
        <w:t>, ante el Comité Ético Científico de la Universidad Viña del Mar (CEC - UVM). Se entregan lineamientos generales relacionados con la estructura y funcionamiento del Comité Ético Científico</w:t>
      </w:r>
      <w:r w:rsidR="00C969A7">
        <w:rPr>
          <w:sz w:val="24"/>
          <w:szCs w:val="24"/>
          <w:lang w:val="es-ES"/>
        </w:rPr>
        <w:t xml:space="preserve"> como, por ejemplo, la </w:t>
      </w:r>
      <w:r w:rsidR="008A36A2">
        <w:rPr>
          <w:sz w:val="24"/>
          <w:szCs w:val="24"/>
          <w:lang w:val="es-ES"/>
        </w:rPr>
        <w:t xml:space="preserve">misión, objetivos, </w:t>
      </w:r>
      <w:r w:rsidR="00C969A7">
        <w:rPr>
          <w:sz w:val="24"/>
          <w:szCs w:val="24"/>
          <w:lang w:val="es-ES"/>
        </w:rPr>
        <w:t xml:space="preserve">composición, </w:t>
      </w:r>
      <w:r w:rsidR="008A36A2">
        <w:rPr>
          <w:sz w:val="24"/>
          <w:szCs w:val="24"/>
          <w:lang w:val="es-ES"/>
        </w:rPr>
        <w:t xml:space="preserve">procedimientos, plazos y formularios de solicitud, con la descripción </w:t>
      </w:r>
      <w:r w:rsidR="001C5C28">
        <w:rPr>
          <w:sz w:val="24"/>
          <w:szCs w:val="24"/>
          <w:lang w:val="es-ES"/>
        </w:rPr>
        <w:t xml:space="preserve">correspondiente </w:t>
      </w:r>
      <w:r w:rsidR="008A36A2">
        <w:rPr>
          <w:sz w:val="24"/>
          <w:szCs w:val="24"/>
          <w:lang w:val="es-ES"/>
        </w:rPr>
        <w:t>de cada campo.</w:t>
      </w:r>
    </w:p>
    <w:p w14:paraId="01E97099" w14:textId="77777777" w:rsidR="001734AA" w:rsidRDefault="001734AA" w:rsidP="0096241D">
      <w:pPr>
        <w:spacing w:after="0" w:line="360" w:lineRule="auto"/>
        <w:jc w:val="both"/>
        <w:rPr>
          <w:sz w:val="24"/>
          <w:szCs w:val="24"/>
          <w:lang w:val="es-ES"/>
        </w:rPr>
      </w:pPr>
    </w:p>
    <w:p w14:paraId="73915A1F" w14:textId="0C14ED12" w:rsidR="008A36A2" w:rsidRDefault="008A36A2" w:rsidP="001734AA">
      <w:pPr>
        <w:spacing w:after="0" w:line="360" w:lineRule="auto"/>
        <w:ind w:firstLine="708"/>
        <w:jc w:val="both"/>
        <w:rPr>
          <w:sz w:val="24"/>
          <w:szCs w:val="24"/>
          <w:lang w:val="es-ES"/>
        </w:rPr>
      </w:pPr>
      <w:r>
        <w:rPr>
          <w:sz w:val="24"/>
          <w:szCs w:val="24"/>
          <w:lang w:val="es-ES"/>
        </w:rPr>
        <w:t>Este instructivo está dirigido especialmente a investigadores, docentes de asignaturas de proyecto de título o seminario de grado en carreras de pre o posgrado y docentes guías/tutor de tesis de pregrado o posgrado.</w:t>
      </w:r>
      <w:r w:rsidR="00AB1ACF">
        <w:rPr>
          <w:sz w:val="24"/>
          <w:szCs w:val="24"/>
          <w:lang w:val="es-ES"/>
        </w:rPr>
        <w:t xml:space="preserve"> Esperamos sea de utilidad para la planificación de sus actividades y </w:t>
      </w:r>
      <w:r w:rsidR="001C5C28">
        <w:rPr>
          <w:sz w:val="24"/>
          <w:szCs w:val="24"/>
          <w:lang w:val="es-ES"/>
        </w:rPr>
        <w:t>orientación</w:t>
      </w:r>
      <w:r w:rsidR="00AB1ACF">
        <w:rPr>
          <w:sz w:val="24"/>
          <w:szCs w:val="24"/>
          <w:lang w:val="es-ES"/>
        </w:rPr>
        <w:t xml:space="preserve"> respecto </w:t>
      </w:r>
      <w:r w:rsidR="001C5C28">
        <w:rPr>
          <w:sz w:val="24"/>
          <w:szCs w:val="24"/>
          <w:lang w:val="es-ES"/>
        </w:rPr>
        <w:t xml:space="preserve">al </w:t>
      </w:r>
      <w:r w:rsidR="00AB1ACF">
        <w:rPr>
          <w:sz w:val="24"/>
          <w:szCs w:val="24"/>
          <w:lang w:val="es-ES"/>
        </w:rPr>
        <w:t xml:space="preserve">tipo de información </w:t>
      </w:r>
      <w:r w:rsidR="001C5C28">
        <w:rPr>
          <w:sz w:val="24"/>
          <w:szCs w:val="24"/>
          <w:lang w:val="es-ES"/>
        </w:rPr>
        <w:t xml:space="preserve">a </w:t>
      </w:r>
      <w:r w:rsidR="00AB1ACF">
        <w:rPr>
          <w:sz w:val="24"/>
          <w:szCs w:val="24"/>
          <w:lang w:val="es-ES"/>
        </w:rPr>
        <w:t>reunir y completar para canalizar correctamente la solicitud de evaluación ética de proyectos</w:t>
      </w:r>
      <w:r w:rsidR="001C5C28">
        <w:rPr>
          <w:sz w:val="24"/>
          <w:szCs w:val="24"/>
          <w:lang w:val="es-ES"/>
        </w:rPr>
        <w:t xml:space="preserve"> de investigación</w:t>
      </w:r>
      <w:r w:rsidR="00AB1ACF">
        <w:rPr>
          <w:sz w:val="24"/>
          <w:szCs w:val="24"/>
          <w:lang w:val="es-ES"/>
        </w:rPr>
        <w:t xml:space="preserve">. </w:t>
      </w:r>
    </w:p>
    <w:p w14:paraId="2A3B4E7A" w14:textId="77777777" w:rsidR="008A36A2" w:rsidRDefault="008A36A2" w:rsidP="0096241D">
      <w:pPr>
        <w:spacing w:after="0" w:line="360" w:lineRule="auto"/>
        <w:jc w:val="both"/>
        <w:rPr>
          <w:sz w:val="24"/>
          <w:szCs w:val="24"/>
          <w:lang w:val="es-ES"/>
        </w:rPr>
      </w:pPr>
    </w:p>
    <w:p w14:paraId="403E686D" w14:textId="77777777" w:rsidR="008A36A2" w:rsidRDefault="008A36A2" w:rsidP="0096241D">
      <w:pPr>
        <w:spacing w:after="0" w:line="360" w:lineRule="auto"/>
        <w:jc w:val="both"/>
        <w:rPr>
          <w:sz w:val="24"/>
          <w:szCs w:val="24"/>
          <w:lang w:val="es-ES"/>
        </w:rPr>
      </w:pPr>
    </w:p>
    <w:p w14:paraId="3538E9BA" w14:textId="77777777" w:rsidR="008A36A2" w:rsidRDefault="008A36A2" w:rsidP="0096241D">
      <w:pPr>
        <w:spacing w:after="0" w:line="360" w:lineRule="auto"/>
        <w:jc w:val="both"/>
        <w:rPr>
          <w:sz w:val="24"/>
          <w:szCs w:val="24"/>
          <w:lang w:val="es-ES"/>
        </w:rPr>
      </w:pPr>
    </w:p>
    <w:p w14:paraId="636B4D06" w14:textId="77777777" w:rsidR="008A36A2" w:rsidRDefault="008A36A2" w:rsidP="0096241D">
      <w:pPr>
        <w:spacing w:after="0" w:line="360" w:lineRule="auto"/>
        <w:jc w:val="both"/>
        <w:rPr>
          <w:sz w:val="24"/>
          <w:szCs w:val="24"/>
          <w:lang w:val="es-ES"/>
        </w:rPr>
      </w:pPr>
    </w:p>
    <w:p w14:paraId="2676D1D2" w14:textId="77777777" w:rsidR="008A36A2" w:rsidRDefault="008A36A2" w:rsidP="0096241D">
      <w:pPr>
        <w:spacing w:after="0" w:line="360" w:lineRule="auto"/>
        <w:jc w:val="both"/>
        <w:rPr>
          <w:sz w:val="24"/>
          <w:szCs w:val="24"/>
          <w:lang w:val="es-ES"/>
        </w:rPr>
      </w:pPr>
    </w:p>
    <w:p w14:paraId="375C3BAF" w14:textId="77777777" w:rsidR="008A36A2" w:rsidRDefault="008A36A2" w:rsidP="0096241D">
      <w:pPr>
        <w:spacing w:after="0" w:line="360" w:lineRule="auto"/>
        <w:jc w:val="both"/>
        <w:rPr>
          <w:sz w:val="24"/>
          <w:szCs w:val="24"/>
          <w:lang w:val="es-ES"/>
        </w:rPr>
      </w:pPr>
    </w:p>
    <w:p w14:paraId="686A6C9B" w14:textId="77777777" w:rsidR="008A36A2" w:rsidRDefault="008A36A2" w:rsidP="0096241D">
      <w:pPr>
        <w:spacing w:after="0" w:line="360" w:lineRule="auto"/>
        <w:jc w:val="both"/>
        <w:rPr>
          <w:sz w:val="24"/>
          <w:szCs w:val="24"/>
          <w:lang w:val="es-ES"/>
        </w:rPr>
      </w:pPr>
    </w:p>
    <w:p w14:paraId="55D573D0" w14:textId="77777777" w:rsidR="008A36A2" w:rsidRDefault="008A36A2" w:rsidP="0096241D">
      <w:pPr>
        <w:spacing w:after="0" w:line="360" w:lineRule="auto"/>
        <w:jc w:val="both"/>
        <w:rPr>
          <w:sz w:val="24"/>
          <w:szCs w:val="24"/>
          <w:lang w:val="es-ES"/>
        </w:rPr>
      </w:pPr>
    </w:p>
    <w:p w14:paraId="78C8D5EA" w14:textId="77777777" w:rsidR="008A36A2" w:rsidRDefault="008A36A2" w:rsidP="0096241D">
      <w:pPr>
        <w:spacing w:after="0" w:line="360" w:lineRule="auto"/>
        <w:jc w:val="both"/>
        <w:rPr>
          <w:sz w:val="24"/>
          <w:szCs w:val="24"/>
          <w:lang w:val="es-ES"/>
        </w:rPr>
      </w:pPr>
    </w:p>
    <w:p w14:paraId="4BC36CAA" w14:textId="77777777" w:rsidR="008A36A2" w:rsidRDefault="008A36A2" w:rsidP="0096241D">
      <w:pPr>
        <w:spacing w:after="0" w:line="360" w:lineRule="auto"/>
        <w:jc w:val="both"/>
        <w:rPr>
          <w:sz w:val="24"/>
          <w:szCs w:val="24"/>
          <w:lang w:val="es-ES"/>
        </w:rPr>
      </w:pPr>
    </w:p>
    <w:p w14:paraId="232C9CF0" w14:textId="77777777" w:rsidR="008A36A2" w:rsidRDefault="008A36A2" w:rsidP="0096241D">
      <w:pPr>
        <w:spacing w:after="0" w:line="360" w:lineRule="auto"/>
        <w:jc w:val="both"/>
        <w:rPr>
          <w:sz w:val="24"/>
          <w:szCs w:val="24"/>
          <w:lang w:val="es-ES"/>
        </w:rPr>
      </w:pPr>
    </w:p>
    <w:p w14:paraId="26F1E18B" w14:textId="77777777" w:rsidR="008A36A2" w:rsidRDefault="008A36A2" w:rsidP="0096241D">
      <w:pPr>
        <w:spacing w:after="0" w:line="360" w:lineRule="auto"/>
        <w:jc w:val="both"/>
        <w:rPr>
          <w:sz w:val="24"/>
          <w:szCs w:val="24"/>
          <w:lang w:val="es-ES"/>
        </w:rPr>
      </w:pPr>
    </w:p>
    <w:p w14:paraId="286655AF" w14:textId="77777777" w:rsidR="008A36A2" w:rsidRPr="0096241D" w:rsidRDefault="007A3931" w:rsidP="0096241D">
      <w:pPr>
        <w:pStyle w:val="Prrafodelista"/>
        <w:numPr>
          <w:ilvl w:val="0"/>
          <w:numId w:val="4"/>
        </w:numPr>
        <w:tabs>
          <w:tab w:val="left" w:pos="285"/>
        </w:tabs>
        <w:spacing w:after="0" w:line="360" w:lineRule="auto"/>
        <w:rPr>
          <w:b/>
          <w:bCs/>
          <w:sz w:val="26"/>
          <w:szCs w:val="26"/>
          <w:lang w:val="es-ES"/>
        </w:rPr>
      </w:pPr>
      <w:r w:rsidRPr="0096241D">
        <w:rPr>
          <w:b/>
          <w:bCs/>
          <w:sz w:val="26"/>
          <w:szCs w:val="26"/>
          <w:lang w:val="es-ES"/>
        </w:rPr>
        <w:t>Antecedentes Generales</w:t>
      </w:r>
    </w:p>
    <w:p w14:paraId="78F1E4CA" w14:textId="77777777" w:rsidR="0096241D" w:rsidRDefault="0096241D" w:rsidP="0096241D">
      <w:pPr>
        <w:tabs>
          <w:tab w:val="left" w:pos="285"/>
        </w:tabs>
        <w:spacing w:after="0" w:line="360" w:lineRule="auto"/>
        <w:rPr>
          <w:b/>
          <w:bCs/>
          <w:sz w:val="26"/>
          <w:szCs w:val="26"/>
          <w:lang w:val="es-ES"/>
        </w:rPr>
      </w:pPr>
    </w:p>
    <w:p w14:paraId="72E30324" w14:textId="77777777" w:rsidR="0096241D" w:rsidRDefault="001734AA" w:rsidP="001734AA">
      <w:pPr>
        <w:spacing w:after="0" w:line="360" w:lineRule="auto"/>
        <w:ind w:firstLine="708"/>
        <w:jc w:val="both"/>
        <w:rPr>
          <w:sz w:val="24"/>
          <w:szCs w:val="24"/>
          <w:lang w:val="es-ES"/>
        </w:rPr>
      </w:pPr>
      <w:r w:rsidRPr="001734AA">
        <w:rPr>
          <w:sz w:val="24"/>
          <w:szCs w:val="24"/>
          <w:lang w:val="es-ES"/>
        </w:rPr>
        <w:t>El Comité Ético Científico Universidad Viña del Mar es una entidad colegiada constituida en conformidad a la ley 20.120 y su reglamento, que tiene por responsabilidad evaluar los protocolos de las investigaciones científicas biomédicas, a fin de resguardar la protección de los derechos, la seguridad y el bienestar de los sujetos que participan en estas.</w:t>
      </w:r>
    </w:p>
    <w:p w14:paraId="09FC77F0" w14:textId="77777777" w:rsidR="001734AA" w:rsidRDefault="001734AA" w:rsidP="001734AA">
      <w:pPr>
        <w:spacing w:after="0" w:line="360" w:lineRule="auto"/>
        <w:ind w:firstLine="708"/>
        <w:jc w:val="both"/>
        <w:rPr>
          <w:sz w:val="24"/>
          <w:szCs w:val="24"/>
          <w:lang w:val="es-ES"/>
        </w:rPr>
      </w:pPr>
      <w:r>
        <w:rPr>
          <w:sz w:val="24"/>
          <w:szCs w:val="24"/>
          <w:lang w:val="es-ES"/>
        </w:rPr>
        <w:t>Su constitución originaria se remonta al año 2016, integrándose progresivamente al encadenamiento de las actividades de investigación científica de la Universidad Viña del Mar.</w:t>
      </w:r>
    </w:p>
    <w:p w14:paraId="3591EF68" w14:textId="7DFAEAC5" w:rsidR="00E6627F" w:rsidRDefault="007E2C9A" w:rsidP="001734AA">
      <w:pPr>
        <w:spacing w:after="0" w:line="360" w:lineRule="auto"/>
        <w:ind w:firstLine="708"/>
        <w:jc w:val="both"/>
        <w:rPr>
          <w:sz w:val="24"/>
          <w:szCs w:val="24"/>
          <w:lang w:val="es-ES"/>
        </w:rPr>
      </w:pPr>
      <w:r w:rsidRPr="00E6627F">
        <w:rPr>
          <w:sz w:val="24"/>
          <w:szCs w:val="24"/>
          <w:lang w:val="es-ES"/>
        </w:rPr>
        <w:t>De acuerdo con</w:t>
      </w:r>
      <w:r w:rsidR="00E6627F" w:rsidRPr="00E6627F">
        <w:rPr>
          <w:sz w:val="24"/>
          <w:szCs w:val="24"/>
          <w:lang w:val="es-ES"/>
        </w:rPr>
        <w:t xml:space="preserve"> la normativa acordada por la Universidad</w:t>
      </w:r>
      <w:r w:rsidR="00C974D8">
        <w:rPr>
          <w:sz w:val="24"/>
          <w:szCs w:val="24"/>
          <w:lang w:val="es-ES"/>
        </w:rPr>
        <w:t>,</w:t>
      </w:r>
      <w:r w:rsidR="00E6627F" w:rsidRPr="00E6627F">
        <w:rPr>
          <w:sz w:val="24"/>
          <w:szCs w:val="24"/>
          <w:lang w:val="es-ES"/>
        </w:rPr>
        <w:t xml:space="preserve"> toda investigación patrocinada por la Universidad Viña del Mar que involucre seres humanos, utilización de información personal o de muestras biológicas de origen humano, animal, vegetal, o con implicaciones en bioseguridad, en cualquier área de las ciencias, o manejo con animales, requiere de revisión e informe favorable del Comité Ético Científico para llevarse a cabo.</w:t>
      </w:r>
    </w:p>
    <w:p w14:paraId="3A9A2B9E" w14:textId="77777777" w:rsidR="00C82052" w:rsidRDefault="00C82052" w:rsidP="001734AA">
      <w:pPr>
        <w:spacing w:after="0" w:line="360" w:lineRule="auto"/>
        <w:ind w:firstLine="708"/>
        <w:jc w:val="both"/>
        <w:rPr>
          <w:sz w:val="24"/>
          <w:szCs w:val="24"/>
          <w:lang w:val="es-ES"/>
        </w:rPr>
      </w:pPr>
    </w:p>
    <w:p w14:paraId="47882723" w14:textId="77777777" w:rsidR="001734AA" w:rsidRDefault="00C974D8" w:rsidP="001734AA">
      <w:pPr>
        <w:spacing w:after="0" w:line="360" w:lineRule="auto"/>
        <w:ind w:firstLine="708"/>
        <w:jc w:val="both"/>
        <w:rPr>
          <w:sz w:val="24"/>
          <w:szCs w:val="24"/>
          <w:lang w:val="es-ES"/>
        </w:rPr>
      </w:pPr>
      <w:r>
        <w:rPr>
          <w:sz w:val="24"/>
          <w:szCs w:val="24"/>
          <w:lang w:val="es-ES"/>
        </w:rPr>
        <w:t>Entre las investigaciones que se deberán someter a evaluación se cuentan:</w:t>
      </w:r>
    </w:p>
    <w:p w14:paraId="4D524248" w14:textId="77777777" w:rsidR="00A7668F" w:rsidRPr="00A7668F" w:rsidRDefault="00A7668F" w:rsidP="001734AA">
      <w:pPr>
        <w:spacing w:after="0" w:line="360" w:lineRule="auto"/>
        <w:ind w:firstLine="708"/>
        <w:jc w:val="both"/>
        <w:rPr>
          <w:sz w:val="16"/>
          <w:szCs w:val="16"/>
          <w:lang w:val="es-ES"/>
        </w:rPr>
      </w:pPr>
    </w:p>
    <w:p w14:paraId="67C59274" w14:textId="77777777" w:rsidR="00A7668F" w:rsidRPr="00C974D8" w:rsidRDefault="00C974D8" w:rsidP="00C974D8">
      <w:pPr>
        <w:spacing w:after="0" w:line="360" w:lineRule="auto"/>
        <w:jc w:val="both"/>
        <w:rPr>
          <w:i/>
          <w:iCs/>
          <w:sz w:val="24"/>
          <w:szCs w:val="24"/>
          <w:lang w:val="es-ES"/>
        </w:rPr>
      </w:pPr>
      <w:r w:rsidRPr="00C974D8">
        <w:rPr>
          <w:i/>
          <w:iCs/>
          <w:sz w:val="24"/>
          <w:szCs w:val="24"/>
          <w:lang w:val="es-ES"/>
        </w:rPr>
        <w:t>I</w:t>
      </w:r>
      <w:r w:rsidR="001734AA" w:rsidRPr="00C974D8">
        <w:rPr>
          <w:i/>
          <w:iCs/>
          <w:sz w:val="24"/>
          <w:szCs w:val="24"/>
          <w:lang w:val="es-ES"/>
        </w:rPr>
        <w:t>nvestigaci</w:t>
      </w:r>
      <w:r w:rsidRPr="00C974D8">
        <w:rPr>
          <w:i/>
          <w:iCs/>
          <w:sz w:val="24"/>
          <w:szCs w:val="24"/>
          <w:lang w:val="es-ES"/>
        </w:rPr>
        <w:t>ones</w:t>
      </w:r>
      <w:r w:rsidR="001734AA" w:rsidRPr="00C974D8">
        <w:rPr>
          <w:i/>
          <w:iCs/>
          <w:sz w:val="24"/>
          <w:szCs w:val="24"/>
          <w:lang w:val="es-ES"/>
        </w:rPr>
        <w:t xml:space="preserve"> relacionada</w:t>
      </w:r>
      <w:r w:rsidRPr="00C974D8">
        <w:rPr>
          <w:i/>
          <w:iCs/>
          <w:sz w:val="24"/>
          <w:szCs w:val="24"/>
          <w:lang w:val="es-ES"/>
        </w:rPr>
        <w:t>s</w:t>
      </w:r>
      <w:r w:rsidR="001734AA" w:rsidRPr="00C974D8">
        <w:rPr>
          <w:i/>
          <w:iCs/>
          <w:sz w:val="24"/>
          <w:szCs w:val="24"/>
          <w:lang w:val="es-ES"/>
        </w:rPr>
        <w:t xml:space="preserve"> con la salud de las personas</w:t>
      </w:r>
    </w:p>
    <w:p w14:paraId="2190653A" w14:textId="77777777" w:rsidR="001734AA" w:rsidRPr="00A7668F" w:rsidRDefault="001734AA" w:rsidP="00A7668F">
      <w:pPr>
        <w:pStyle w:val="Prrafodelista"/>
        <w:numPr>
          <w:ilvl w:val="0"/>
          <w:numId w:val="6"/>
        </w:numPr>
        <w:spacing w:after="0" w:line="360" w:lineRule="auto"/>
        <w:jc w:val="both"/>
        <w:rPr>
          <w:sz w:val="24"/>
          <w:szCs w:val="24"/>
          <w:lang w:val="es-ES"/>
        </w:rPr>
      </w:pPr>
      <w:r w:rsidRPr="00A7668F">
        <w:rPr>
          <w:sz w:val="24"/>
          <w:szCs w:val="24"/>
          <w:lang w:val="es-ES"/>
        </w:rPr>
        <w:t>Estudios con fichas clínicas.</w:t>
      </w:r>
    </w:p>
    <w:p w14:paraId="3B8829ED" w14:textId="77777777" w:rsidR="001734AA" w:rsidRPr="00572075" w:rsidRDefault="001734AA" w:rsidP="001734AA">
      <w:pPr>
        <w:pStyle w:val="Prrafodelista"/>
        <w:numPr>
          <w:ilvl w:val="0"/>
          <w:numId w:val="6"/>
        </w:numPr>
        <w:spacing w:after="0" w:line="360" w:lineRule="auto"/>
        <w:jc w:val="both"/>
        <w:rPr>
          <w:sz w:val="24"/>
          <w:szCs w:val="24"/>
          <w:lang w:val="es-ES"/>
        </w:rPr>
      </w:pPr>
      <w:r w:rsidRPr="00572075">
        <w:rPr>
          <w:sz w:val="24"/>
          <w:szCs w:val="24"/>
          <w:lang w:val="es-ES"/>
        </w:rPr>
        <w:t xml:space="preserve">Estudios clínicos con procedimientos quirúrgicos. </w:t>
      </w:r>
    </w:p>
    <w:p w14:paraId="71BD4A5A" w14:textId="77777777" w:rsidR="001734AA" w:rsidRPr="00572075" w:rsidRDefault="001734AA" w:rsidP="001734AA">
      <w:pPr>
        <w:pStyle w:val="Prrafodelista"/>
        <w:numPr>
          <w:ilvl w:val="0"/>
          <w:numId w:val="6"/>
        </w:numPr>
        <w:spacing w:after="0" w:line="360" w:lineRule="auto"/>
        <w:jc w:val="both"/>
        <w:rPr>
          <w:sz w:val="24"/>
          <w:szCs w:val="24"/>
          <w:lang w:val="es-ES"/>
        </w:rPr>
      </w:pPr>
      <w:r w:rsidRPr="00572075">
        <w:rPr>
          <w:sz w:val="24"/>
          <w:szCs w:val="24"/>
          <w:lang w:val="es-ES"/>
        </w:rPr>
        <w:t xml:space="preserve">Estudios clínicos con productos farmacéuticos. </w:t>
      </w:r>
    </w:p>
    <w:p w14:paraId="05DA560F" w14:textId="77777777" w:rsidR="001734AA" w:rsidRPr="00572075" w:rsidRDefault="001734AA" w:rsidP="001734AA">
      <w:pPr>
        <w:pStyle w:val="Prrafodelista"/>
        <w:numPr>
          <w:ilvl w:val="0"/>
          <w:numId w:val="6"/>
        </w:numPr>
        <w:spacing w:after="0" w:line="360" w:lineRule="auto"/>
        <w:jc w:val="both"/>
        <w:rPr>
          <w:sz w:val="24"/>
          <w:szCs w:val="24"/>
          <w:lang w:val="es-ES"/>
        </w:rPr>
      </w:pPr>
      <w:r w:rsidRPr="00572075">
        <w:rPr>
          <w:sz w:val="24"/>
          <w:szCs w:val="24"/>
          <w:lang w:val="es-ES"/>
        </w:rPr>
        <w:t xml:space="preserve">Estudios con muestras biológicas. </w:t>
      </w:r>
    </w:p>
    <w:p w14:paraId="24243E90" w14:textId="77777777" w:rsidR="001734AA" w:rsidRPr="00572075" w:rsidRDefault="001734AA" w:rsidP="001734AA">
      <w:pPr>
        <w:pStyle w:val="Prrafodelista"/>
        <w:numPr>
          <w:ilvl w:val="0"/>
          <w:numId w:val="6"/>
        </w:numPr>
        <w:spacing w:after="0" w:line="360" w:lineRule="auto"/>
        <w:jc w:val="both"/>
        <w:rPr>
          <w:sz w:val="24"/>
          <w:szCs w:val="24"/>
          <w:lang w:val="es-ES"/>
        </w:rPr>
      </w:pPr>
      <w:r w:rsidRPr="00572075">
        <w:rPr>
          <w:sz w:val="24"/>
          <w:szCs w:val="24"/>
          <w:lang w:val="es-ES"/>
        </w:rPr>
        <w:t xml:space="preserve">Estudios epidemiológicos, estudios sobre muestras almacenadas. </w:t>
      </w:r>
    </w:p>
    <w:p w14:paraId="1D80EE3C" w14:textId="77777777" w:rsidR="001734AA" w:rsidRPr="00572075" w:rsidRDefault="001734AA" w:rsidP="001734AA">
      <w:pPr>
        <w:pStyle w:val="Prrafodelista"/>
        <w:numPr>
          <w:ilvl w:val="0"/>
          <w:numId w:val="6"/>
        </w:numPr>
        <w:spacing w:after="0" w:line="360" w:lineRule="auto"/>
        <w:jc w:val="both"/>
        <w:rPr>
          <w:sz w:val="24"/>
          <w:szCs w:val="24"/>
          <w:lang w:val="es-ES"/>
        </w:rPr>
      </w:pPr>
      <w:r w:rsidRPr="00572075">
        <w:rPr>
          <w:sz w:val="24"/>
          <w:szCs w:val="24"/>
          <w:lang w:val="es-ES"/>
        </w:rPr>
        <w:t>Estudios clínicos con dispositivos médicos.</w:t>
      </w:r>
    </w:p>
    <w:p w14:paraId="7640380E" w14:textId="77777777" w:rsidR="00A7668F" w:rsidRPr="00A7668F" w:rsidRDefault="00A7668F" w:rsidP="00A7668F">
      <w:pPr>
        <w:spacing w:after="0" w:line="360" w:lineRule="auto"/>
        <w:ind w:firstLine="708"/>
        <w:jc w:val="both"/>
        <w:rPr>
          <w:sz w:val="18"/>
          <w:szCs w:val="18"/>
          <w:lang w:val="es-ES"/>
        </w:rPr>
      </w:pPr>
    </w:p>
    <w:p w14:paraId="18B35D23" w14:textId="77777777" w:rsidR="00A7668F" w:rsidRPr="00C974D8" w:rsidRDefault="00C974D8" w:rsidP="00C974D8">
      <w:pPr>
        <w:spacing w:after="0" w:line="360" w:lineRule="auto"/>
        <w:jc w:val="both"/>
        <w:rPr>
          <w:i/>
          <w:iCs/>
          <w:sz w:val="24"/>
          <w:szCs w:val="24"/>
          <w:lang w:val="es-ES"/>
        </w:rPr>
      </w:pPr>
      <w:r w:rsidRPr="00C974D8">
        <w:rPr>
          <w:i/>
          <w:iCs/>
          <w:sz w:val="24"/>
          <w:szCs w:val="24"/>
          <w:lang w:val="es-ES"/>
        </w:rPr>
        <w:t>Investigaciones en</w:t>
      </w:r>
      <w:r w:rsidR="001734AA" w:rsidRPr="00C974D8">
        <w:rPr>
          <w:i/>
          <w:iCs/>
          <w:sz w:val="24"/>
          <w:szCs w:val="24"/>
          <w:lang w:val="es-ES"/>
        </w:rPr>
        <w:t xml:space="preserve"> salud pública, investigaciones psicológicas, antropológicas y sociales</w:t>
      </w:r>
    </w:p>
    <w:p w14:paraId="3408B87F" w14:textId="77777777" w:rsidR="001734AA" w:rsidRPr="00BB5984" w:rsidRDefault="001734AA" w:rsidP="00A7668F">
      <w:pPr>
        <w:pStyle w:val="Prrafodelista"/>
        <w:numPr>
          <w:ilvl w:val="0"/>
          <w:numId w:val="6"/>
        </w:numPr>
        <w:spacing w:after="0" w:line="360" w:lineRule="auto"/>
        <w:jc w:val="both"/>
        <w:rPr>
          <w:sz w:val="24"/>
          <w:szCs w:val="24"/>
          <w:lang w:val="es-ES"/>
        </w:rPr>
      </w:pPr>
      <w:r w:rsidRPr="00BB5984">
        <w:rPr>
          <w:sz w:val="24"/>
          <w:szCs w:val="24"/>
          <w:lang w:val="es-ES"/>
        </w:rPr>
        <w:t>Investigación con seres humanos en el área de las Ciencias Sociales.</w:t>
      </w:r>
    </w:p>
    <w:p w14:paraId="4D9A9D21" w14:textId="77777777" w:rsidR="001734AA"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Manipulación de microorganismos patógenos o de agentes biológicos (AB).</w:t>
      </w:r>
    </w:p>
    <w:p w14:paraId="3F8ACF48" w14:textId="093255E7" w:rsidR="001734AA"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lastRenderedPageBreak/>
        <w:t>Manipulación del material infeccioso</w:t>
      </w:r>
      <w:r w:rsidR="007E2C9A">
        <w:rPr>
          <w:sz w:val="24"/>
          <w:szCs w:val="24"/>
          <w:lang w:val="es-ES"/>
        </w:rPr>
        <w:t xml:space="preserve">. </w:t>
      </w:r>
    </w:p>
    <w:p w14:paraId="4B3EE442" w14:textId="77777777" w:rsidR="001734AA"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Uso de fármacos, radiaciones y elementos químicos de efecto dañino en el hombre, probado o no bien definido.</w:t>
      </w:r>
    </w:p>
    <w:p w14:paraId="46C78F6B" w14:textId="77777777" w:rsidR="001734AA"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Medidas de protección del ambiente</w:t>
      </w:r>
    </w:p>
    <w:p w14:paraId="70D5D4BC" w14:textId="77777777" w:rsidR="001734AA"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Archivos y/o bases de datos que contenga información sensible.</w:t>
      </w:r>
    </w:p>
    <w:p w14:paraId="564F1A78" w14:textId="77777777" w:rsidR="00572075"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Usos de la tecnología del ADN Recombinante.</w:t>
      </w:r>
    </w:p>
    <w:p w14:paraId="33B75645" w14:textId="77777777" w:rsidR="00572075"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Animales, muestras animales y material biológico.</w:t>
      </w:r>
    </w:p>
    <w:p w14:paraId="1B756564" w14:textId="77777777" w:rsidR="001734AA"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Manipulación genética de plantas y animales o investigación en organismos modificados genéticamente (OMG).</w:t>
      </w:r>
    </w:p>
    <w:p w14:paraId="01BF7C62" w14:textId="77777777" w:rsidR="0096241D" w:rsidRPr="00572075" w:rsidRDefault="0096241D" w:rsidP="00572075">
      <w:pPr>
        <w:pStyle w:val="Prrafodelista"/>
        <w:spacing w:after="0" w:line="360" w:lineRule="auto"/>
        <w:jc w:val="both"/>
        <w:rPr>
          <w:sz w:val="24"/>
          <w:szCs w:val="24"/>
          <w:lang w:val="es-ES"/>
        </w:rPr>
      </w:pPr>
    </w:p>
    <w:p w14:paraId="2A1360EB" w14:textId="77777777" w:rsidR="0096241D" w:rsidRPr="0096241D" w:rsidRDefault="0096241D" w:rsidP="0096241D">
      <w:pPr>
        <w:pStyle w:val="Prrafodelista"/>
        <w:numPr>
          <w:ilvl w:val="0"/>
          <w:numId w:val="4"/>
        </w:numPr>
        <w:tabs>
          <w:tab w:val="left" w:pos="285"/>
        </w:tabs>
        <w:spacing w:after="0" w:line="360" w:lineRule="auto"/>
        <w:rPr>
          <w:b/>
          <w:bCs/>
          <w:sz w:val="26"/>
          <w:szCs w:val="26"/>
          <w:lang w:val="es-ES"/>
        </w:rPr>
      </w:pPr>
      <w:r w:rsidRPr="0096241D">
        <w:rPr>
          <w:b/>
          <w:bCs/>
          <w:sz w:val="26"/>
          <w:szCs w:val="26"/>
          <w:lang w:val="es-ES"/>
        </w:rPr>
        <w:t>Misión</w:t>
      </w:r>
    </w:p>
    <w:p w14:paraId="4479DC62" w14:textId="77777777" w:rsidR="008A36A2" w:rsidRDefault="008A36A2" w:rsidP="0096241D">
      <w:pPr>
        <w:spacing w:after="0" w:line="360" w:lineRule="auto"/>
        <w:jc w:val="both"/>
        <w:rPr>
          <w:sz w:val="14"/>
          <w:szCs w:val="14"/>
          <w:lang w:val="es-ES"/>
        </w:rPr>
      </w:pPr>
    </w:p>
    <w:p w14:paraId="1208713F" w14:textId="77777777" w:rsidR="0096241D" w:rsidRPr="00FB7580" w:rsidRDefault="0096241D" w:rsidP="0096241D">
      <w:pPr>
        <w:spacing w:after="0" w:line="360" w:lineRule="auto"/>
        <w:jc w:val="both"/>
        <w:rPr>
          <w:sz w:val="14"/>
          <w:szCs w:val="14"/>
          <w:lang w:val="es-ES"/>
        </w:rPr>
      </w:pPr>
    </w:p>
    <w:p w14:paraId="68ED48F6" w14:textId="77777777" w:rsidR="008A36A2" w:rsidRPr="008A36A2" w:rsidRDefault="008A36A2" w:rsidP="007F2AAF">
      <w:pPr>
        <w:spacing w:after="0" w:line="360" w:lineRule="auto"/>
        <w:ind w:firstLine="360"/>
        <w:jc w:val="both"/>
        <w:rPr>
          <w:sz w:val="24"/>
          <w:szCs w:val="24"/>
          <w:lang w:val="es-ES"/>
        </w:rPr>
      </w:pPr>
      <w:r w:rsidRPr="008A36A2">
        <w:rPr>
          <w:sz w:val="24"/>
          <w:szCs w:val="24"/>
          <w:lang w:val="es-ES"/>
        </w:rPr>
        <w:t>De acuerdo a lo establecido en la Ley N° 20.120 relativa a la Investigación Científica en el Ser Humano, su Genoma y la Prohibición de la Clonación Humana; la Ley N° 19.628 sobre Protección de la Vida Privada, modificada por la Ley 19.812; por la Ley N° 20.584 que regula los Derechos y Deberes que tienen las personas en relación con acciones vinculadas a su atención en salud; lo dispuesto por el artículo trigésimo tercero de los Estatutos de la Universidad, que establecen que su funcionamiento administrativo y académico está a cargo de la Rectoría; a que la Universidad Viña del Mar cuenta con una Política de Investigación; y que toda investigación científica o biomédica deberá contar con la autorización expresa del director del establecimiento dentro del cual se efectúe, previo informe favorable el Comité Ético Científico del patrocinador de la misma, se estableció la necesidad de su existencia formalizada en actos de resoluciones de rectoría N°14/2016 y N°18/2018.</w:t>
      </w:r>
    </w:p>
    <w:p w14:paraId="726BEDC0" w14:textId="77777777" w:rsidR="007F2AAF" w:rsidRDefault="007F2AAF" w:rsidP="007F2AAF">
      <w:pPr>
        <w:spacing w:after="0" w:line="360" w:lineRule="auto"/>
        <w:ind w:firstLine="360"/>
        <w:jc w:val="both"/>
        <w:rPr>
          <w:sz w:val="24"/>
          <w:szCs w:val="24"/>
          <w:lang w:val="es-ES"/>
        </w:rPr>
      </w:pPr>
    </w:p>
    <w:p w14:paraId="721505B7" w14:textId="0037A970" w:rsidR="008A36A2" w:rsidRPr="008A36A2" w:rsidRDefault="007F2AAF" w:rsidP="007F2AAF">
      <w:pPr>
        <w:spacing w:after="0" w:line="360" w:lineRule="auto"/>
        <w:ind w:firstLine="360"/>
        <w:jc w:val="both"/>
        <w:rPr>
          <w:sz w:val="24"/>
          <w:szCs w:val="24"/>
          <w:lang w:val="es-ES"/>
        </w:rPr>
      </w:pPr>
      <w:r>
        <w:rPr>
          <w:sz w:val="24"/>
          <w:szCs w:val="24"/>
          <w:lang w:val="es-ES"/>
        </w:rPr>
        <w:t xml:space="preserve">Según las definiciones estratégicas, </w:t>
      </w:r>
      <w:r w:rsidR="008A36A2" w:rsidRPr="008A36A2">
        <w:rPr>
          <w:sz w:val="24"/>
          <w:szCs w:val="24"/>
          <w:lang w:val="es-ES"/>
        </w:rPr>
        <w:t>“</w:t>
      </w:r>
      <w:r>
        <w:rPr>
          <w:sz w:val="24"/>
          <w:szCs w:val="24"/>
          <w:lang w:val="es-ES"/>
        </w:rPr>
        <w:t>l</w:t>
      </w:r>
      <w:r w:rsidR="008A36A2" w:rsidRPr="008A36A2">
        <w:rPr>
          <w:sz w:val="24"/>
          <w:szCs w:val="24"/>
          <w:lang w:val="es-ES"/>
        </w:rPr>
        <w:t xml:space="preserve">a misión principal del Comité de Ética Científica (CEC-UVM), será proteger los derechos, la seguridad, privacidad y el bienestar de las personas participantes en una investigación, como también el manejo de muestras </w:t>
      </w:r>
      <w:r w:rsidR="008A36A2" w:rsidRPr="008A36A2">
        <w:rPr>
          <w:sz w:val="24"/>
          <w:szCs w:val="24"/>
          <w:lang w:val="es-ES"/>
        </w:rPr>
        <w:lastRenderedPageBreak/>
        <w:t>biológicas, químicas y patógenos, considerando la legislación nacional y los documentos internacionales sobre ética de la investigación en general y en seres humanos en particular”.</w:t>
      </w:r>
    </w:p>
    <w:p w14:paraId="004FE4DF" w14:textId="77777777" w:rsidR="007F2AAF" w:rsidRDefault="007F2AAF" w:rsidP="007F2AAF">
      <w:pPr>
        <w:spacing w:after="0" w:line="360" w:lineRule="auto"/>
        <w:ind w:firstLine="360"/>
        <w:jc w:val="both"/>
        <w:rPr>
          <w:sz w:val="24"/>
          <w:szCs w:val="24"/>
          <w:lang w:val="es-ES"/>
        </w:rPr>
      </w:pPr>
    </w:p>
    <w:p w14:paraId="2B894374" w14:textId="318CC435" w:rsidR="008A36A2" w:rsidRPr="008A36A2" w:rsidRDefault="008A36A2" w:rsidP="007F2AAF">
      <w:pPr>
        <w:spacing w:after="0" w:line="360" w:lineRule="auto"/>
        <w:ind w:firstLine="360"/>
        <w:jc w:val="both"/>
        <w:rPr>
          <w:sz w:val="24"/>
          <w:szCs w:val="24"/>
          <w:lang w:val="es-ES"/>
        </w:rPr>
      </w:pPr>
      <w:r w:rsidRPr="008A36A2">
        <w:rPr>
          <w:sz w:val="24"/>
          <w:szCs w:val="24"/>
          <w:lang w:val="es-ES"/>
        </w:rPr>
        <w:t xml:space="preserve">La evaluación ética de los proyectos de investigaciones, tesis y trabajos científicos, humanistas y </w:t>
      </w:r>
      <w:r w:rsidR="00BB5984" w:rsidRPr="008A36A2">
        <w:rPr>
          <w:sz w:val="24"/>
          <w:szCs w:val="24"/>
          <w:lang w:val="es-ES"/>
        </w:rPr>
        <w:t>artísticos</w:t>
      </w:r>
      <w:r w:rsidRPr="008A36A2">
        <w:rPr>
          <w:sz w:val="24"/>
          <w:szCs w:val="24"/>
          <w:lang w:val="es-ES"/>
        </w:rPr>
        <w:t xml:space="preserve"> constituye un mecanismo destinado a estimular el adecuado diseño, orientación y desarrollo de investigaciones conforme a los principios éticos y de bioseguridad; para cautelar la protección de los derechos de las personas, reconocidos nacional e internacionalmente, que participan en estas investigaciones, tesis o trabajos, que emanen desde la Universidad Viña del Mar.</w:t>
      </w:r>
    </w:p>
    <w:p w14:paraId="4BED8A4A" w14:textId="77777777" w:rsidR="008A36A2" w:rsidRDefault="008A36A2" w:rsidP="0096241D">
      <w:pPr>
        <w:spacing w:after="0" w:line="360" w:lineRule="auto"/>
        <w:jc w:val="both"/>
        <w:rPr>
          <w:sz w:val="24"/>
          <w:szCs w:val="24"/>
        </w:rPr>
      </w:pPr>
    </w:p>
    <w:p w14:paraId="72DF07DB" w14:textId="77777777" w:rsidR="008A36A2" w:rsidRPr="0096241D" w:rsidRDefault="008A36A2" w:rsidP="0096241D">
      <w:pPr>
        <w:pStyle w:val="Prrafodelista"/>
        <w:numPr>
          <w:ilvl w:val="0"/>
          <w:numId w:val="4"/>
        </w:numPr>
        <w:tabs>
          <w:tab w:val="left" w:pos="285"/>
        </w:tabs>
        <w:spacing w:after="0" w:line="360" w:lineRule="auto"/>
        <w:rPr>
          <w:b/>
          <w:bCs/>
          <w:sz w:val="26"/>
          <w:szCs w:val="26"/>
          <w:lang w:val="es-ES"/>
        </w:rPr>
      </w:pPr>
      <w:r w:rsidRPr="0096241D">
        <w:rPr>
          <w:b/>
          <w:bCs/>
          <w:sz w:val="26"/>
          <w:szCs w:val="26"/>
          <w:lang w:val="es-ES"/>
        </w:rPr>
        <w:t>Objetivos</w:t>
      </w:r>
    </w:p>
    <w:p w14:paraId="713D47A1" w14:textId="77777777" w:rsidR="008A36A2" w:rsidRPr="00FB7580" w:rsidRDefault="008A36A2" w:rsidP="0096241D">
      <w:pPr>
        <w:tabs>
          <w:tab w:val="left" w:pos="285"/>
        </w:tabs>
        <w:spacing w:after="0" w:line="360" w:lineRule="auto"/>
        <w:rPr>
          <w:b/>
          <w:bCs/>
          <w:sz w:val="16"/>
          <w:szCs w:val="16"/>
          <w:lang w:val="es-ES"/>
        </w:rPr>
      </w:pPr>
    </w:p>
    <w:p w14:paraId="56F1DB0E" w14:textId="77777777" w:rsidR="008A36A2" w:rsidRPr="008A36A2" w:rsidRDefault="008A36A2" w:rsidP="007F2AAF">
      <w:pPr>
        <w:spacing w:after="0" w:line="360" w:lineRule="auto"/>
        <w:ind w:firstLine="360"/>
        <w:jc w:val="both"/>
        <w:rPr>
          <w:sz w:val="24"/>
          <w:szCs w:val="24"/>
          <w:lang w:val="es-ES"/>
        </w:rPr>
      </w:pPr>
      <w:r w:rsidRPr="008A36A2">
        <w:rPr>
          <w:sz w:val="24"/>
          <w:szCs w:val="24"/>
          <w:lang w:val="es-ES"/>
        </w:rPr>
        <w:t>El CEC-UVM evaluará y realizará seguimiento de los proyectos y protocolos de investigación, tesis y trabajos científicos, humanistas y artísticos, de investigadores y estudiantes internos, como aquellos miembros externos de la Universidad Viña del Mar.</w:t>
      </w:r>
    </w:p>
    <w:p w14:paraId="629FCEFC" w14:textId="77777777" w:rsidR="007F2AAF" w:rsidRDefault="007F2AAF" w:rsidP="0096241D">
      <w:pPr>
        <w:spacing w:after="0" w:line="360" w:lineRule="auto"/>
        <w:jc w:val="both"/>
        <w:rPr>
          <w:sz w:val="24"/>
          <w:szCs w:val="24"/>
          <w:lang w:val="es-ES"/>
        </w:rPr>
      </w:pPr>
    </w:p>
    <w:p w14:paraId="176D93C3" w14:textId="0B4FDF93" w:rsidR="008A36A2" w:rsidRDefault="008A36A2" w:rsidP="007F2AAF">
      <w:pPr>
        <w:spacing w:after="0" w:line="360" w:lineRule="auto"/>
        <w:ind w:firstLine="360"/>
        <w:jc w:val="both"/>
        <w:rPr>
          <w:sz w:val="24"/>
          <w:szCs w:val="24"/>
          <w:lang w:val="es-ES"/>
        </w:rPr>
      </w:pPr>
      <w:r w:rsidRPr="008A36A2">
        <w:rPr>
          <w:sz w:val="24"/>
          <w:szCs w:val="24"/>
          <w:lang w:val="es-ES"/>
        </w:rPr>
        <w:t>Para cumplir con esta misión y lograr cautelar el bienestar, seguridad y derechos de quienes participan en proyectos y protocolos investigación, tesis y trabajos científicos, humanistas y artísticos, se ejecutarán los siguientes procesos:</w:t>
      </w:r>
    </w:p>
    <w:p w14:paraId="1240D136" w14:textId="77777777" w:rsidR="007F2AAF" w:rsidRPr="008A36A2" w:rsidRDefault="007F2AAF" w:rsidP="007F2AAF">
      <w:pPr>
        <w:spacing w:after="0" w:line="360" w:lineRule="auto"/>
        <w:ind w:firstLine="360"/>
        <w:jc w:val="both"/>
        <w:rPr>
          <w:sz w:val="24"/>
          <w:szCs w:val="24"/>
          <w:lang w:val="es-ES"/>
        </w:rPr>
      </w:pPr>
    </w:p>
    <w:p w14:paraId="61CA53FD" w14:textId="77777777" w:rsidR="008A36A2" w:rsidRPr="008A36A2" w:rsidRDefault="008A36A2" w:rsidP="007F2AAF">
      <w:pPr>
        <w:pStyle w:val="Prrafodelista"/>
        <w:numPr>
          <w:ilvl w:val="0"/>
          <w:numId w:val="29"/>
        </w:numPr>
        <w:spacing w:after="0" w:line="360" w:lineRule="auto"/>
        <w:jc w:val="both"/>
        <w:rPr>
          <w:sz w:val="24"/>
          <w:szCs w:val="24"/>
          <w:lang w:val="es-ES"/>
        </w:rPr>
      </w:pPr>
      <w:r w:rsidRPr="008A36A2">
        <w:rPr>
          <w:sz w:val="24"/>
          <w:szCs w:val="24"/>
          <w:lang w:val="es-ES"/>
        </w:rPr>
        <w:t>Evaluar los aspectos éticos, científicos-técnicos de los protocolos de investigación presentados por los investigadores, ya sean personas naturales o jurídicas.</w:t>
      </w:r>
    </w:p>
    <w:p w14:paraId="2A04FAEF" w14:textId="77777777" w:rsidR="008A36A2" w:rsidRPr="008A36A2" w:rsidRDefault="008A36A2" w:rsidP="007F2AAF">
      <w:pPr>
        <w:pStyle w:val="Prrafodelista"/>
        <w:numPr>
          <w:ilvl w:val="0"/>
          <w:numId w:val="29"/>
        </w:numPr>
        <w:spacing w:after="0" w:line="360" w:lineRule="auto"/>
        <w:jc w:val="both"/>
        <w:rPr>
          <w:sz w:val="24"/>
          <w:szCs w:val="24"/>
          <w:lang w:val="es-ES"/>
        </w:rPr>
      </w:pPr>
      <w:r w:rsidRPr="008A36A2">
        <w:rPr>
          <w:sz w:val="24"/>
          <w:szCs w:val="24"/>
          <w:lang w:val="es-ES"/>
        </w:rPr>
        <w:t>Establecer la aprobación, enmienda o rechazo de las propuestas enviadas, dentro de los plazos establecidos en el Reglamento de funcionamiento.</w:t>
      </w:r>
    </w:p>
    <w:p w14:paraId="1C1B7D7D" w14:textId="77777777" w:rsidR="008A36A2" w:rsidRPr="008A36A2" w:rsidRDefault="008A36A2" w:rsidP="007F2AAF">
      <w:pPr>
        <w:pStyle w:val="Prrafodelista"/>
        <w:numPr>
          <w:ilvl w:val="0"/>
          <w:numId w:val="29"/>
        </w:numPr>
        <w:spacing w:after="0" w:line="360" w:lineRule="auto"/>
        <w:jc w:val="both"/>
        <w:rPr>
          <w:sz w:val="24"/>
          <w:szCs w:val="24"/>
          <w:lang w:val="es-ES"/>
        </w:rPr>
      </w:pPr>
      <w:r w:rsidRPr="008A36A2">
        <w:rPr>
          <w:sz w:val="24"/>
          <w:szCs w:val="24"/>
          <w:lang w:val="es-ES"/>
        </w:rPr>
        <w:t>Observar el desarrollo de los protocolos en curso, con el fin de recomendar las modificaciones que pudieren ser necesarias para la protección de las personas que participan en la investigación.</w:t>
      </w:r>
    </w:p>
    <w:p w14:paraId="65A9F601" w14:textId="39AEA902" w:rsidR="008A36A2" w:rsidRPr="008A36A2" w:rsidRDefault="008A36A2" w:rsidP="007F2AAF">
      <w:pPr>
        <w:pStyle w:val="Prrafodelista"/>
        <w:numPr>
          <w:ilvl w:val="0"/>
          <w:numId w:val="29"/>
        </w:numPr>
        <w:spacing w:after="0" w:line="360" w:lineRule="auto"/>
        <w:jc w:val="both"/>
        <w:rPr>
          <w:sz w:val="24"/>
          <w:szCs w:val="24"/>
          <w:lang w:val="es-ES"/>
        </w:rPr>
      </w:pPr>
      <w:r w:rsidRPr="008A36A2">
        <w:rPr>
          <w:sz w:val="24"/>
          <w:szCs w:val="24"/>
          <w:lang w:val="es-ES"/>
        </w:rPr>
        <w:t xml:space="preserve">Realizar seguimiento de los proyectos, </w:t>
      </w:r>
      <w:r w:rsidR="00BB5984" w:rsidRPr="008A36A2">
        <w:rPr>
          <w:sz w:val="24"/>
          <w:szCs w:val="24"/>
          <w:lang w:val="es-ES"/>
        </w:rPr>
        <w:t>de acuerdo con</w:t>
      </w:r>
      <w:r w:rsidRPr="008A36A2">
        <w:rPr>
          <w:sz w:val="24"/>
          <w:szCs w:val="24"/>
          <w:lang w:val="es-ES"/>
        </w:rPr>
        <w:t xml:space="preserve"> lo establecido según el protocolo aprobado.</w:t>
      </w:r>
    </w:p>
    <w:p w14:paraId="444F7D26" w14:textId="77777777" w:rsidR="008A36A2" w:rsidRPr="008A36A2" w:rsidRDefault="008A36A2" w:rsidP="007F2AAF">
      <w:pPr>
        <w:pStyle w:val="Prrafodelista"/>
        <w:numPr>
          <w:ilvl w:val="0"/>
          <w:numId w:val="29"/>
        </w:numPr>
        <w:spacing w:after="0" w:line="360" w:lineRule="auto"/>
        <w:jc w:val="both"/>
        <w:rPr>
          <w:sz w:val="24"/>
          <w:szCs w:val="24"/>
          <w:lang w:val="es-ES"/>
        </w:rPr>
      </w:pPr>
      <w:r w:rsidRPr="008A36A2">
        <w:rPr>
          <w:sz w:val="24"/>
          <w:szCs w:val="24"/>
          <w:lang w:val="es-ES"/>
        </w:rPr>
        <w:lastRenderedPageBreak/>
        <w:t>Realizar labor de extensión y educación concerniente a los aspectos éticos involucrados en proyectos y protocolos investigación, tesis y trabajos científicos, humanistas y artístico.</w:t>
      </w:r>
    </w:p>
    <w:p w14:paraId="3880ED27" w14:textId="77777777" w:rsidR="008A36A2" w:rsidRPr="008A36A2" w:rsidRDefault="008A36A2" w:rsidP="007F2AAF">
      <w:pPr>
        <w:pStyle w:val="Prrafodelista"/>
        <w:numPr>
          <w:ilvl w:val="0"/>
          <w:numId w:val="29"/>
        </w:numPr>
        <w:spacing w:after="0" w:line="360" w:lineRule="auto"/>
        <w:jc w:val="both"/>
        <w:rPr>
          <w:sz w:val="24"/>
          <w:szCs w:val="24"/>
          <w:lang w:val="es-ES"/>
        </w:rPr>
      </w:pPr>
      <w:r w:rsidRPr="008A36A2">
        <w:rPr>
          <w:sz w:val="24"/>
          <w:szCs w:val="24"/>
          <w:lang w:val="es-ES"/>
        </w:rPr>
        <w:t>Proponer políticas que velen por el adecuado y correcto funcionamiento que oriente al Comité de Ética Científica.</w:t>
      </w:r>
    </w:p>
    <w:p w14:paraId="4516BC8C" w14:textId="140BFAA8" w:rsidR="009D1CD1" w:rsidRDefault="009D1CD1" w:rsidP="0096241D">
      <w:pPr>
        <w:spacing w:after="0" w:line="360" w:lineRule="auto"/>
        <w:jc w:val="both"/>
        <w:rPr>
          <w:sz w:val="24"/>
          <w:szCs w:val="24"/>
          <w:lang w:val="es-ES"/>
        </w:rPr>
      </w:pPr>
    </w:p>
    <w:p w14:paraId="2A9BC8FD" w14:textId="77777777" w:rsidR="007F2AAF" w:rsidRPr="008A36A2" w:rsidRDefault="007F2AAF" w:rsidP="0096241D">
      <w:pPr>
        <w:spacing w:after="0" w:line="360" w:lineRule="auto"/>
        <w:jc w:val="both"/>
        <w:rPr>
          <w:sz w:val="24"/>
          <w:szCs w:val="24"/>
          <w:lang w:val="es-ES"/>
        </w:rPr>
      </w:pPr>
    </w:p>
    <w:p w14:paraId="144C165C" w14:textId="77777777" w:rsidR="008A36A2" w:rsidRPr="0096241D" w:rsidRDefault="008A36A2" w:rsidP="0096241D">
      <w:pPr>
        <w:pStyle w:val="Prrafodelista"/>
        <w:numPr>
          <w:ilvl w:val="0"/>
          <w:numId w:val="4"/>
        </w:numPr>
        <w:tabs>
          <w:tab w:val="left" w:pos="285"/>
        </w:tabs>
        <w:spacing w:after="0" w:line="360" w:lineRule="auto"/>
        <w:rPr>
          <w:b/>
          <w:bCs/>
          <w:sz w:val="26"/>
          <w:szCs w:val="26"/>
          <w:lang w:val="es-ES"/>
        </w:rPr>
      </w:pPr>
      <w:r w:rsidRPr="0096241D">
        <w:rPr>
          <w:b/>
          <w:bCs/>
          <w:sz w:val="26"/>
          <w:szCs w:val="26"/>
          <w:lang w:val="es-ES"/>
        </w:rPr>
        <w:t xml:space="preserve">Miembros Permanentes del Comité </w:t>
      </w:r>
      <w:r w:rsidR="00ED3418">
        <w:rPr>
          <w:b/>
          <w:bCs/>
          <w:sz w:val="26"/>
          <w:szCs w:val="26"/>
          <w:lang w:val="es-ES"/>
        </w:rPr>
        <w:t>Ético</w:t>
      </w:r>
      <w:r w:rsidRPr="0096241D">
        <w:rPr>
          <w:b/>
          <w:bCs/>
          <w:sz w:val="26"/>
          <w:szCs w:val="26"/>
          <w:lang w:val="es-ES"/>
        </w:rPr>
        <w:t xml:space="preserve"> Científic</w:t>
      </w:r>
      <w:r w:rsidR="00ED3418">
        <w:rPr>
          <w:b/>
          <w:bCs/>
          <w:sz w:val="26"/>
          <w:szCs w:val="26"/>
          <w:lang w:val="es-ES"/>
        </w:rPr>
        <w:t>o</w:t>
      </w:r>
    </w:p>
    <w:p w14:paraId="4602968C" w14:textId="77777777" w:rsidR="00FB7580" w:rsidRDefault="00FB7580" w:rsidP="0096241D">
      <w:pPr>
        <w:tabs>
          <w:tab w:val="left" w:pos="285"/>
        </w:tabs>
        <w:spacing w:after="0" w:line="360" w:lineRule="auto"/>
        <w:rPr>
          <w:b/>
          <w:bCs/>
          <w:sz w:val="24"/>
          <w:szCs w:val="24"/>
          <w:lang w:val="es-ES"/>
        </w:rPr>
      </w:pPr>
    </w:p>
    <w:p w14:paraId="6C564B81" w14:textId="77777777" w:rsidR="008A36A2" w:rsidRPr="00FB7580" w:rsidRDefault="0096241D" w:rsidP="0096241D">
      <w:pPr>
        <w:tabs>
          <w:tab w:val="left" w:pos="285"/>
        </w:tabs>
        <w:spacing w:after="0" w:line="360" w:lineRule="auto"/>
        <w:rPr>
          <w:b/>
          <w:bCs/>
          <w:sz w:val="24"/>
          <w:szCs w:val="24"/>
          <w:u w:val="single"/>
          <w:lang w:val="es-ES"/>
        </w:rPr>
      </w:pPr>
      <w:r>
        <w:rPr>
          <w:b/>
          <w:bCs/>
          <w:sz w:val="24"/>
          <w:szCs w:val="24"/>
          <w:u w:val="single"/>
          <w:lang w:val="es-ES"/>
        </w:rPr>
        <w:t xml:space="preserve">4.1 </w:t>
      </w:r>
      <w:r w:rsidR="008A36A2" w:rsidRPr="00FB7580">
        <w:rPr>
          <w:b/>
          <w:bCs/>
          <w:sz w:val="24"/>
          <w:szCs w:val="24"/>
          <w:u w:val="single"/>
          <w:lang w:val="es-ES"/>
        </w:rPr>
        <w:t>Miembros Internos</w:t>
      </w:r>
    </w:p>
    <w:p w14:paraId="459B7B1D" w14:textId="77777777" w:rsidR="00FB7580" w:rsidRDefault="00FB7580" w:rsidP="0096241D">
      <w:pPr>
        <w:pStyle w:val="NormalWeb"/>
        <w:spacing w:before="0" w:beforeAutospacing="0" w:after="0" w:afterAutospacing="0" w:line="360" w:lineRule="auto"/>
        <w:rPr>
          <w:rFonts w:asciiTheme="minorHAnsi" w:eastAsiaTheme="minorHAnsi" w:hAnsiTheme="minorHAnsi" w:cstheme="minorBidi"/>
          <w:b/>
          <w:bCs/>
          <w:i/>
          <w:iCs/>
          <w:lang w:val="es-ES" w:eastAsia="en-US"/>
        </w:rPr>
      </w:pPr>
    </w:p>
    <w:p w14:paraId="78CEED0F"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t>Francisco Javier González Romero</w:t>
      </w:r>
    </w:p>
    <w:p w14:paraId="35695D5F" w14:textId="77777777" w:rsidR="008A36A2" w:rsidRPr="00FB7580"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Licenciado y Profesor de Biología, Pontificia Universidad Católica de Valparaíso; Doctor en Ciencias, mención Biología Molecular, Universidad Autónoma de Madrid, España.</w:t>
      </w:r>
      <w:r w:rsidRPr="00FB7580">
        <w:rPr>
          <w:rFonts w:asciiTheme="minorHAnsi" w:eastAsiaTheme="minorHAnsi" w:hAnsiTheme="minorHAnsi" w:cstheme="minorBidi"/>
          <w:lang w:val="es-ES" w:eastAsia="en-US"/>
        </w:rPr>
        <w:br/>
        <w:t>Profesor Asociado; Director de Ciencias Básicas.</w:t>
      </w:r>
    </w:p>
    <w:p w14:paraId="262FE858" w14:textId="77777777" w:rsidR="0096241D" w:rsidRDefault="0096241D"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16F141DA"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t>Iván Marcelo Veyl Ahumada</w:t>
      </w:r>
    </w:p>
    <w:p w14:paraId="4077FF6B" w14:textId="3A0BBE3D" w:rsidR="008A36A2" w:rsidRPr="00FB7580"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Sociólogo</w:t>
      </w:r>
      <w:r w:rsidR="00E7148E">
        <w:rPr>
          <w:rFonts w:asciiTheme="minorHAnsi" w:eastAsiaTheme="minorHAnsi" w:hAnsiTheme="minorHAnsi" w:cstheme="minorBidi"/>
          <w:lang w:val="es-ES" w:eastAsia="en-US"/>
        </w:rPr>
        <w:t xml:space="preserve"> Universidad Arturo Prat</w:t>
      </w:r>
      <w:r w:rsidRPr="00FB7580">
        <w:rPr>
          <w:rFonts w:asciiTheme="minorHAnsi" w:eastAsiaTheme="minorHAnsi" w:hAnsiTheme="minorHAnsi" w:cstheme="minorBidi"/>
          <w:lang w:val="es-ES" w:eastAsia="en-US"/>
        </w:rPr>
        <w:t>, Magíster en Ciencias Sociales con mención en desarrollo social por la Universidad Marc Bloch de Estrasburgo y Universidad Arturo Prat. Doctor en Sociología del Desarrollo y Estudios Territoriales por la Universidad Leiden de Holanda.</w:t>
      </w:r>
      <w:r w:rsidRPr="00FB7580">
        <w:rPr>
          <w:rFonts w:asciiTheme="minorHAnsi" w:eastAsiaTheme="minorHAnsi" w:hAnsiTheme="minorHAnsi" w:cstheme="minorBidi"/>
          <w:lang w:val="es-ES" w:eastAsia="en-US"/>
        </w:rPr>
        <w:br/>
      </w:r>
      <w:proofErr w:type="gramStart"/>
      <w:r w:rsidRPr="00FB7580">
        <w:rPr>
          <w:rFonts w:asciiTheme="minorHAnsi" w:eastAsiaTheme="minorHAnsi" w:hAnsiTheme="minorHAnsi" w:cstheme="minorBidi"/>
          <w:lang w:val="es-ES" w:eastAsia="en-US"/>
        </w:rPr>
        <w:t>Jefe</w:t>
      </w:r>
      <w:proofErr w:type="gramEnd"/>
      <w:r w:rsidRPr="00FB7580">
        <w:rPr>
          <w:rFonts w:asciiTheme="minorHAnsi" w:eastAsiaTheme="minorHAnsi" w:hAnsiTheme="minorHAnsi" w:cstheme="minorBidi"/>
          <w:lang w:val="es-ES" w:eastAsia="en-US"/>
        </w:rPr>
        <w:t xml:space="preserve"> de </w:t>
      </w:r>
      <w:r w:rsidR="007E2C9A">
        <w:rPr>
          <w:rFonts w:asciiTheme="minorHAnsi" w:eastAsiaTheme="minorHAnsi" w:hAnsiTheme="minorHAnsi" w:cstheme="minorBidi"/>
          <w:lang w:val="es-ES" w:eastAsia="en-US"/>
        </w:rPr>
        <w:t>c</w:t>
      </w:r>
      <w:r w:rsidRPr="00FB7580">
        <w:rPr>
          <w:rFonts w:asciiTheme="minorHAnsi" w:eastAsiaTheme="minorHAnsi" w:hAnsiTheme="minorHAnsi" w:cstheme="minorBidi"/>
          <w:lang w:val="es-ES" w:eastAsia="en-US"/>
        </w:rPr>
        <w:t>arrera de Sociología</w:t>
      </w:r>
      <w:r w:rsidR="007F2AAF">
        <w:rPr>
          <w:rFonts w:asciiTheme="minorHAnsi" w:eastAsiaTheme="minorHAnsi" w:hAnsiTheme="minorHAnsi" w:cstheme="minorBidi"/>
          <w:lang w:val="es-ES" w:eastAsia="en-US"/>
        </w:rPr>
        <w:t xml:space="preserve"> de la </w:t>
      </w:r>
      <w:r w:rsidRPr="00FB7580">
        <w:rPr>
          <w:rFonts w:asciiTheme="minorHAnsi" w:eastAsiaTheme="minorHAnsi" w:hAnsiTheme="minorHAnsi" w:cstheme="minorBidi"/>
          <w:lang w:val="es-ES" w:eastAsia="en-US"/>
        </w:rPr>
        <w:t>Escuela de Ciencias Jurídicas y Sociales.</w:t>
      </w:r>
    </w:p>
    <w:p w14:paraId="568E80B0" w14:textId="77777777" w:rsidR="0096241D" w:rsidRDefault="0096241D"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33EBD174"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t>Macarena Iriarte Correa</w:t>
      </w:r>
    </w:p>
    <w:p w14:paraId="78CF3018" w14:textId="77777777" w:rsidR="008A36A2" w:rsidRPr="00FB7580"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Abogado y Licenciada en Ciencias Jurídicas por la Pontificia Universidad Católica de Valparaíso. Magíster en Derecho con mención en Derecho de la Empresa por la Universidad Católica de Valparaíso. Coordinadora Académica; carrera de Derecho, Escuela de Ciencias Jurídicas y Sociales.</w:t>
      </w:r>
    </w:p>
    <w:p w14:paraId="3F750A92" w14:textId="357A5E78" w:rsidR="0096241D" w:rsidRDefault="0096241D"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3286F55D" w14:textId="77777777" w:rsidR="007F2AAF" w:rsidRDefault="007F2AAF"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082354A4"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lastRenderedPageBreak/>
        <w:t>Mario Ahumada Arenas</w:t>
      </w:r>
    </w:p>
    <w:p w14:paraId="242D186F" w14:textId="77777777" w:rsidR="007F2AAF"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Médico Veterinario, Universidad de Chile; Magíster en Desarrollo Rural, Universidad Austral de Chile.</w:t>
      </w:r>
      <w:r w:rsidR="007F2AAF">
        <w:rPr>
          <w:rFonts w:asciiTheme="minorHAnsi" w:eastAsiaTheme="minorHAnsi" w:hAnsiTheme="minorHAnsi" w:cstheme="minorBidi"/>
          <w:lang w:val="es-ES" w:eastAsia="en-US"/>
        </w:rPr>
        <w:t xml:space="preserve"> </w:t>
      </w:r>
    </w:p>
    <w:p w14:paraId="23C81690" w14:textId="2C967C58" w:rsidR="008A36A2" w:rsidRPr="00FB7580"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 xml:space="preserve">Profesor Asistente; </w:t>
      </w:r>
      <w:r w:rsidR="007E2C9A">
        <w:rPr>
          <w:rFonts w:asciiTheme="minorHAnsi" w:eastAsiaTheme="minorHAnsi" w:hAnsiTheme="minorHAnsi" w:cstheme="minorBidi"/>
          <w:lang w:val="es-ES" w:eastAsia="en-US"/>
        </w:rPr>
        <w:t>c</w:t>
      </w:r>
      <w:r w:rsidRPr="00FB7580">
        <w:rPr>
          <w:rFonts w:asciiTheme="minorHAnsi" w:eastAsiaTheme="minorHAnsi" w:hAnsiTheme="minorHAnsi" w:cstheme="minorBidi"/>
          <w:lang w:val="es-ES" w:eastAsia="en-US"/>
        </w:rPr>
        <w:t>arrera de Medicina Veterinaria, Escuela de Ciencias</w:t>
      </w:r>
      <w:r w:rsidR="007E2C9A">
        <w:rPr>
          <w:rFonts w:asciiTheme="minorHAnsi" w:eastAsiaTheme="minorHAnsi" w:hAnsiTheme="minorHAnsi" w:cstheme="minorBidi"/>
          <w:lang w:val="es-ES" w:eastAsia="en-US"/>
        </w:rPr>
        <w:t xml:space="preserve"> Agrícolas y </w:t>
      </w:r>
      <w:r w:rsidR="007E2C9A" w:rsidRPr="00FB7580">
        <w:rPr>
          <w:rFonts w:asciiTheme="minorHAnsi" w:eastAsiaTheme="minorHAnsi" w:hAnsiTheme="minorHAnsi" w:cstheme="minorBidi"/>
          <w:lang w:val="es-ES" w:eastAsia="en-US"/>
        </w:rPr>
        <w:t>Veterinarias</w:t>
      </w:r>
      <w:r w:rsidRPr="00FB7580">
        <w:rPr>
          <w:rFonts w:asciiTheme="minorHAnsi" w:eastAsiaTheme="minorHAnsi" w:hAnsiTheme="minorHAnsi" w:cstheme="minorBidi"/>
          <w:lang w:val="es-ES" w:eastAsia="en-US"/>
        </w:rPr>
        <w:t>.</w:t>
      </w:r>
    </w:p>
    <w:p w14:paraId="4E165DB1" w14:textId="0E738E9F" w:rsidR="0096241D" w:rsidRDefault="0096241D"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4B151ECD"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t>Héctor Silva Bobadilla</w:t>
      </w:r>
    </w:p>
    <w:p w14:paraId="044B6D9A" w14:textId="0343CD9E" w:rsidR="008A36A2" w:rsidRPr="00FB7580"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 xml:space="preserve">Ingeniero Civil Bioquímico, Pontificia Universidad Católica de Valparaíso; PhD (c) en Agrobiología Ambiental, Universidad del País Vasco, España; </w:t>
      </w:r>
      <w:r w:rsidR="007E2C9A" w:rsidRPr="00FB7580">
        <w:rPr>
          <w:rFonts w:asciiTheme="minorHAnsi" w:eastAsiaTheme="minorHAnsi" w:hAnsiTheme="minorHAnsi" w:cstheme="minorBidi"/>
          <w:lang w:val="es-ES" w:eastAsia="en-US"/>
        </w:rPr>
        <w:t>Máster</w:t>
      </w:r>
      <w:r w:rsidRPr="00FB7580">
        <w:rPr>
          <w:rFonts w:asciiTheme="minorHAnsi" w:eastAsiaTheme="minorHAnsi" w:hAnsiTheme="minorHAnsi" w:cstheme="minorBidi"/>
          <w:lang w:val="es-ES" w:eastAsia="en-US"/>
        </w:rPr>
        <w:t xml:space="preserve"> en Agrobiología Ambiental, Universidad del País Vasco,</w:t>
      </w:r>
      <w:r w:rsidR="007E2C9A">
        <w:rPr>
          <w:rFonts w:asciiTheme="minorHAnsi" w:eastAsiaTheme="minorHAnsi" w:hAnsiTheme="minorHAnsi" w:cstheme="minorBidi"/>
          <w:lang w:val="es-ES" w:eastAsia="en-US"/>
        </w:rPr>
        <w:t xml:space="preserve"> </w:t>
      </w:r>
      <w:r w:rsidRPr="00FB7580">
        <w:rPr>
          <w:rFonts w:asciiTheme="minorHAnsi" w:eastAsiaTheme="minorHAnsi" w:hAnsiTheme="minorHAnsi" w:cstheme="minorBidi"/>
          <w:lang w:val="es-ES" w:eastAsia="en-US"/>
        </w:rPr>
        <w:t>España.</w:t>
      </w:r>
      <w:r w:rsidRPr="00FB7580">
        <w:rPr>
          <w:rFonts w:asciiTheme="minorHAnsi" w:eastAsiaTheme="minorHAnsi" w:hAnsiTheme="minorHAnsi" w:cstheme="minorBidi"/>
          <w:lang w:val="es-ES" w:eastAsia="en-US"/>
        </w:rPr>
        <w:br/>
        <w:t xml:space="preserve">Profesor Asistente; </w:t>
      </w:r>
      <w:r w:rsidR="007E2C9A">
        <w:rPr>
          <w:rFonts w:asciiTheme="minorHAnsi" w:eastAsiaTheme="minorHAnsi" w:hAnsiTheme="minorHAnsi" w:cstheme="minorBidi"/>
          <w:lang w:val="es-ES" w:eastAsia="en-US"/>
        </w:rPr>
        <w:t>c</w:t>
      </w:r>
      <w:r w:rsidRPr="00FB7580">
        <w:rPr>
          <w:rFonts w:asciiTheme="minorHAnsi" w:eastAsiaTheme="minorHAnsi" w:hAnsiTheme="minorHAnsi" w:cstheme="minorBidi"/>
          <w:lang w:val="es-ES" w:eastAsia="en-US"/>
        </w:rPr>
        <w:t>arrera de Ingeniería en Medio Ambiente</w:t>
      </w:r>
      <w:r w:rsidR="007E2C9A">
        <w:rPr>
          <w:rFonts w:asciiTheme="minorHAnsi" w:eastAsiaTheme="minorHAnsi" w:hAnsiTheme="minorHAnsi" w:cstheme="minorBidi"/>
          <w:lang w:val="es-ES" w:eastAsia="en-US"/>
        </w:rPr>
        <w:t xml:space="preserve"> y Recursos Naturales</w:t>
      </w:r>
      <w:r w:rsidRPr="00FB7580">
        <w:rPr>
          <w:rFonts w:asciiTheme="minorHAnsi" w:eastAsiaTheme="minorHAnsi" w:hAnsiTheme="minorHAnsi" w:cstheme="minorBidi"/>
          <w:lang w:val="es-ES" w:eastAsia="en-US"/>
        </w:rPr>
        <w:t>, Escuela de Ingeniería</w:t>
      </w:r>
      <w:r w:rsidR="007E2C9A">
        <w:rPr>
          <w:rFonts w:asciiTheme="minorHAnsi" w:eastAsiaTheme="minorHAnsi" w:hAnsiTheme="minorHAnsi" w:cstheme="minorBidi"/>
          <w:lang w:val="es-ES" w:eastAsia="en-US"/>
        </w:rPr>
        <w:t xml:space="preserve"> y Negocios</w:t>
      </w:r>
      <w:r w:rsidRPr="00FB7580">
        <w:rPr>
          <w:rFonts w:asciiTheme="minorHAnsi" w:eastAsiaTheme="minorHAnsi" w:hAnsiTheme="minorHAnsi" w:cstheme="minorBidi"/>
          <w:lang w:val="es-ES" w:eastAsia="en-US"/>
        </w:rPr>
        <w:t>.</w:t>
      </w:r>
    </w:p>
    <w:p w14:paraId="5CB8593A" w14:textId="77777777" w:rsidR="0096241D" w:rsidRDefault="0096241D"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2743ED53"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t>Miguel Ángel Pérez Lizama</w:t>
      </w:r>
    </w:p>
    <w:p w14:paraId="73F4482A"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Biólogo Marino de la Universidad Católica del Norte; Magíster en Ciencias, formado en la misma casa de estudios. Doctor en Biología y Ecología Aplicada Universidad Católica del Norte y Universidad de la Serena.</w:t>
      </w:r>
    </w:p>
    <w:p w14:paraId="7D816A3E" w14:textId="77777777" w:rsidR="008A36A2" w:rsidRP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lang w:val="es-ES" w:eastAsia="en-US"/>
        </w:rPr>
        <w:t>Docente carrera de Kinesiología; Escuela de Ciencias de la Salud.</w:t>
      </w:r>
    </w:p>
    <w:p w14:paraId="68D5B772" w14:textId="77777777" w:rsidR="0096241D" w:rsidRDefault="0096241D"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69EB720B"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t>José Luís Marcos Camus</w:t>
      </w:r>
    </w:p>
    <w:p w14:paraId="088303D7" w14:textId="6CCA741C" w:rsidR="008A36A2" w:rsidRPr="00FB7580"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Médico Veterinario de la Universidad Iberoamericana de Ciencias y Tecnología, Magister en Ciencias Biológicas con mención en Farmacología Universidad de Chile.</w:t>
      </w:r>
      <w:r w:rsidRPr="00FB7580">
        <w:rPr>
          <w:rFonts w:asciiTheme="minorHAnsi" w:eastAsiaTheme="minorHAnsi" w:hAnsiTheme="minorHAnsi" w:cstheme="minorBidi"/>
          <w:lang w:val="es-ES" w:eastAsia="en-US"/>
        </w:rPr>
        <w:br/>
        <w:t xml:space="preserve">Profesor Asistente; </w:t>
      </w:r>
      <w:r w:rsidR="007E2C9A">
        <w:rPr>
          <w:rFonts w:asciiTheme="minorHAnsi" w:eastAsiaTheme="minorHAnsi" w:hAnsiTheme="minorHAnsi" w:cstheme="minorBidi"/>
          <w:lang w:val="es-ES" w:eastAsia="en-US"/>
        </w:rPr>
        <w:t>c</w:t>
      </w:r>
      <w:r w:rsidRPr="00FB7580">
        <w:rPr>
          <w:rFonts w:asciiTheme="minorHAnsi" w:eastAsiaTheme="minorHAnsi" w:hAnsiTheme="minorHAnsi" w:cstheme="minorBidi"/>
          <w:lang w:val="es-ES" w:eastAsia="en-US"/>
        </w:rPr>
        <w:t xml:space="preserve">arrera de Medicina Veterinaria, Escuela de Ciencias </w:t>
      </w:r>
      <w:r w:rsidR="007E2C9A">
        <w:rPr>
          <w:rFonts w:asciiTheme="minorHAnsi" w:eastAsiaTheme="minorHAnsi" w:hAnsiTheme="minorHAnsi" w:cstheme="minorBidi"/>
          <w:lang w:val="es-ES" w:eastAsia="en-US"/>
        </w:rPr>
        <w:t xml:space="preserve">Agrícolas y </w:t>
      </w:r>
      <w:r w:rsidRPr="00FB7580">
        <w:rPr>
          <w:rFonts w:asciiTheme="minorHAnsi" w:eastAsiaTheme="minorHAnsi" w:hAnsiTheme="minorHAnsi" w:cstheme="minorBidi"/>
          <w:lang w:val="es-ES" w:eastAsia="en-US"/>
        </w:rPr>
        <w:t>Veterinarias.</w:t>
      </w:r>
    </w:p>
    <w:p w14:paraId="2536FB8A" w14:textId="77777777" w:rsidR="007A3931" w:rsidRPr="0096241D" w:rsidRDefault="007A3931" w:rsidP="00E7148E">
      <w:pPr>
        <w:pStyle w:val="Ttulo4"/>
        <w:spacing w:before="150" w:beforeAutospacing="0" w:after="0" w:afterAutospacing="0" w:line="360" w:lineRule="auto"/>
        <w:jc w:val="both"/>
        <w:rPr>
          <w:rFonts w:asciiTheme="minorHAnsi" w:eastAsiaTheme="minorHAnsi" w:hAnsiTheme="minorHAnsi" w:cstheme="minorBidi"/>
          <w:sz w:val="12"/>
          <w:szCs w:val="12"/>
          <w:u w:val="single"/>
          <w:lang w:val="es-ES" w:eastAsia="en-US"/>
        </w:rPr>
      </w:pPr>
    </w:p>
    <w:p w14:paraId="495CABF5" w14:textId="77777777" w:rsidR="008A36A2" w:rsidRPr="00FB7580" w:rsidRDefault="0096241D" w:rsidP="0096241D">
      <w:pPr>
        <w:pStyle w:val="Ttulo4"/>
        <w:spacing w:before="150" w:beforeAutospacing="0" w:after="0" w:afterAutospacing="0" w:line="360" w:lineRule="auto"/>
        <w:rPr>
          <w:rFonts w:asciiTheme="minorHAnsi" w:eastAsiaTheme="minorHAnsi" w:hAnsiTheme="minorHAnsi" w:cstheme="minorBidi"/>
          <w:u w:val="single"/>
          <w:lang w:val="es-ES" w:eastAsia="en-US"/>
        </w:rPr>
      </w:pPr>
      <w:r>
        <w:rPr>
          <w:rFonts w:asciiTheme="minorHAnsi" w:eastAsiaTheme="minorHAnsi" w:hAnsiTheme="minorHAnsi" w:cstheme="minorBidi"/>
          <w:u w:val="single"/>
          <w:lang w:val="es-ES" w:eastAsia="en-US"/>
        </w:rPr>
        <w:t xml:space="preserve">4.2 </w:t>
      </w:r>
      <w:r w:rsidR="008A36A2" w:rsidRPr="00FB7580">
        <w:rPr>
          <w:rFonts w:asciiTheme="minorHAnsi" w:eastAsiaTheme="minorHAnsi" w:hAnsiTheme="minorHAnsi" w:cstheme="minorBidi"/>
          <w:u w:val="single"/>
          <w:lang w:val="es-ES" w:eastAsia="en-US"/>
        </w:rPr>
        <w:t>Miembros Externos</w:t>
      </w:r>
    </w:p>
    <w:p w14:paraId="033DB325" w14:textId="77777777" w:rsidR="007A3931" w:rsidRPr="007A3931" w:rsidRDefault="007A3931" w:rsidP="0096241D">
      <w:pPr>
        <w:pStyle w:val="NormalWeb"/>
        <w:spacing w:before="0" w:beforeAutospacing="0" w:after="0" w:afterAutospacing="0" w:line="360" w:lineRule="auto"/>
        <w:rPr>
          <w:rFonts w:asciiTheme="minorHAnsi" w:eastAsiaTheme="minorHAnsi" w:hAnsiTheme="minorHAnsi" w:cstheme="minorBidi"/>
          <w:b/>
          <w:bCs/>
          <w:i/>
          <w:iCs/>
          <w:sz w:val="6"/>
          <w:szCs w:val="6"/>
          <w:lang w:val="es-ES" w:eastAsia="en-US"/>
        </w:rPr>
      </w:pPr>
    </w:p>
    <w:p w14:paraId="710E3D73" w14:textId="77777777" w:rsidR="00ED3418" w:rsidRDefault="00ED3418" w:rsidP="0096241D">
      <w:pPr>
        <w:pStyle w:val="NormalWeb"/>
        <w:spacing w:before="0" w:beforeAutospacing="0" w:after="0" w:afterAutospacing="0" w:line="360" w:lineRule="auto"/>
        <w:rPr>
          <w:rFonts w:asciiTheme="minorHAnsi" w:eastAsiaTheme="minorHAnsi" w:hAnsiTheme="minorHAnsi" w:cstheme="minorBidi"/>
          <w:b/>
          <w:bCs/>
          <w:i/>
          <w:iCs/>
          <w:lang w:val="es-ES" w:eastAsia="en-US"/>
        </w:rPr>
      </w:pPr>
    </w:p>
    <w:p w14:paraId="4A5848A9" w14:textId="77777777" w:rsidR="008A36A2" w:rsidRPr="00FB7580" w:rsidRDefault="008A36A2" w:rsidP="0096241D">
      <w:pPr>
        <w:pStyle w:val="NormalWeb"/>
        <w:spacing w:before="0" w:beforeAutospacing="0" w:after="0" w:afterAutospacing="0" w:line="360" w:lineRule="auto"/>
        <w:rPr>
          <w:rFonts w:asciiTheme="minorHAnsi" w:eastAsiaTheme="minorHAnsi" w:hAnsiTheme="minorHAnsi" w:cstheme="minorBidi"/>
          <w:lang w:val="es-ES" w:eastAsia="en-US"/>
        </w:rPr>
      </w:pPr>
      <w:proofErr w:type="spellStart"/>
      <w:r w:rsidRPr="00FB7580">
        <w:rPr>
          <w:rFonts w:asciiTheme="minorHAnsi" w:eastAsiaTheme="minorHAnsi" w:hAnsiTheme="minorHAnsi" w:cstheme="minorBidi"/>
          <w:b/>
          <w:bCs/>
          <w:i/>
          <w:iCs/>
          <w:lang w:val="es-ES" w:eastAsia="en-US"/>
        </w:rPr>
        <w:t>Mariella</w:t>
      </w:r>
      <w:proofErr w:type="spellEnd"/>
      <w:r w:rsidRPr="00FB7580">
        <w:rPr>
          <w:rFonts w:asciiTheme="minorHAnsi" w:eastAsiaTheme="minorHAnsi" w:hAnsiTheme="minorHAnsi" w:cstheme="minorBidi"/>
          <w:b/>
          <w:bCs/>
          <w:i/>
          <w:iCs/>
          <w:lang w:val="es-ES" w:eastAsia="en-US"/>
        </w:rPr>
        <w:t xml:space="preserve"> </w:t>
      </w:r>
      <w:proofErr w:type="spellStart"/>
      <w:r w:rsidRPr="00FB7580">
        <w:rPr>
          <w:rFonts w:asciiTheme="minorHAnsi" w:eastAsiaTheme="minorHAnsi" w:hAnsiTheme="minorHAnsi" w:cstheme="minorBidi"/>
          <w:b/>
          <w:bCs/>
          <w:i/>
          <w:iCs/>
          <w:lang w:val="es-ES" w:eastAsia="en-US"/>
        </w:rPr>
        <w:t>Lavarello</w:t>
      </w:r>
      <w:proofErr w:type="spellEnd"/>
      <w:r w:rsidRPr="00FB7580">
        <w:rPr>
          <w:rFonts w:asciiTheme="minorHAnsi" w:eastAsiaTheme="minorHAnsi" w:hAnsiTheme="minorHAnsi" w:cstheme="minorBidi"/>
          <w:b/>
          <w:bCs/>
          <w:i/>
          <w:iCs/>
          <w:lang w:val="es-ES" w:eastAsia="en-US"/>
        </w:rPr>
        <w:t xml:space="preserve"> </w:t>
      </w:r>
      <w:proofErr w:type="spellStart"/>
      <w:r w:rsidRPr="00FB7580">
        <w:rPr>
          <w:rFonts w:asciiTheme="minorHAnsi" w:eastAsiaTheme="minorHAnsi" w:hAnsiTheme="minorHAnsi" w:cstheme="minorBidi"/>
          <w:b/>
          <w:bCs/>
          <w:i/>
          <w:iCs/>
          <w:lang w:val="es-ES" w:eastAsia="en-US"/>
        </w:rPr>
        <w:t>Bagnara</w:t>
      </w:r>
      <w:proofErr w:type="spellEnd"/>
      <w:r w:rsidRPr="00FB7580">
        <w:rPr>
          <w:rFonts w:asciiTheme="minorHAnsi" w:eastAsiaTheme="minorHAnsi" w:hAnsiTheme="minorHAnsi" w:cstheme="minorBidi"/>
          <w:i/>
          <w:iCs/>
          <w:lang w:val="es-ES" w:eastAsia="en-US"/>
        </w:rPr>
        <w:br/>
      </w:r>
      <w:r w:rsidRPr="00FB7580">
        <w:rPr>
          <w:rFonts w:asciiTheme="minorHAnsi" w:eastAsiaTheme="minorHAnsi" w:hAnsiTheme="minorHAnsi" w:cstheme="minorBidi"/>
          <w:lang w:val="es-ES" w:eastAsia="en-US"/>
        </w:rPr>
        <w:t xml:space="preserve">Médico Veterinario, Universidad de Chile, Magister en Bioética, facultad de medicina de la </w:t>
      </w:r>
      <w:r w:rsidRPr="00FB7580">
        <w:rPr>
          <w:rFonts w:asciiTheme="minorHAnsi" w:eastAsiaTheme="minorHAnsi" w:hAnsiTheme="minorHAnsi" w:cstheme="minorBidi"/>
          <w:lang w:val="es-ES" w:eastAsia="en-US"/>
        </w:rPr>
        <w:lastRenderedPageBreak/>
        <w:t>Universidad del Desarrollo.</w:t>
      </w:r>
      <w:r w:rsidRPr="00FB7580">
        <w:rPr>
          <w:rFonts w:asciiTheme="minorHAnsi" w:eastAsiaTheme="minorHAnsi" w:hAnsiTheme="minorHAnsi" w:cstheme="minorBidi"/>
          <w:lang w:val="es-ES" w:eastAsia="en-US"/>
        </w:rPr>
        <w:br/>
        <w:t>Docente Inmunología y Ética, U. Pedro de Valdivia y Universidad Andrés Bello.</w:t>
      </w:r>
    </w:p>
    <w:p w14:paraId="37E84ABF" w14:textId="7C916FAB" w:rsidR="007A3931" w:rsidRDefault="007A3931" w:rsidP="0096241D">
      <w:pPr>
        <w:pStyle w:val="Ttulo4"/>
        <w:spacing w:before="150" w:beforeAutospacing="0" w:after="0" w:afterAutospacing="0" w:line="360" w:lineRule="auto"/>
        <w:rPr>
          <w:rFonts w:asciiTheme="minorHAnsi" w:eastAsiaTheme="minorHAnsi" w:hAnsiTheme="minorHAnsi" w:cstheme="minorBidi"/>
          <w:sz w:val="14"/>
          <w:szCs w:val="14"/>
          <w:u w:val="single"/>
          <w:lang w:val="es-ES" w:eastAsia="en-US"/>
        </w:rPr>
      </w:pPr>
    </w:p>
    <w:p w14:paraId="65884293" w14:textId="77777777" w:rsidR="007A3931" w:rsidRDefault="0096241D" w:rsidP="0096241D">
      <w:pPr>
        <w:pStyle w:val="Ttulo4"/>
        <w:spacing w:before="150" w:beforeAutospacing="0" w:after="0" w:afterAutospacing="0" w:line="360" w:lineRule="auto"/>
        <w:rPr>
          <w:rFonts w:asciiTheme="minorHAnsi" w:eastAsiaTheme="minorHAnsi" w:hAnsiTheme="minorHAnsi" w:cstheme="minorBidi"/>
          <w:u w:val="single"/>
          <w:lang w:val="es-ES" w:eastAsia="en-US"/>
        </w:rPr>
      </w:pPr>
      <w:r>
        <w:rPr>
          <w:rFonts w:asciiTheme="minorHAnsi" w:eastAsiaTheme="minorHAnsi" w:hAnsiTheme="minorHAnsi" w:cstheme="minorBidi"/>
          <w:u w:val="single"/>
          <w:lang w:val="es-ES" w:eastAsia="en-US"/>
        </w:rPr>
        <w:t xml:space="preserve">4.3 </w:t>
      </w:r>
      <w:r w:rsidR="007A3931">
        <w:rPr>
          <w:rFonts w:asciiTheme="minorHAnsi" w:eastAsiaTheme="minorHAnsi" w:hAnsiTheme="minorHAnsi" w:cstheme="minorBidi"/>
          <w:u w:val="single"/>
          <w:lang w:val="es-ES" w:eastAsia="en-US"/>
        </w:rPr>
        <w:t>Directiva CEC 2020 – 2021</w:t>
      </w:r>
    </w:p>
    <w:p w14:paraId="376EDC4B" w14:textId="746DC04C" w:rsidR="007A3931" w:rsidRPr="00E7148E" w:rsidRDefault="00E7148E" w:rsidP="0096241D">
      <w:pPr>
        <w:pStyle w:val="Ttulo4"/>
        <w:spacing w:before="150" w:beforeAutospacing="0" w:after="0" w:afterAutospacing="0" w:line="360" w:lineRule="auto"/>
        <w:rPr>
          <w:rFonts w:asciiTheme="minorHAnsi" w:eastAsiaTheme="minorHAnsi" w:hAnsiTheme="minorHAnsi" w:cstheme="minorBidi"/>
          <w:b w:val="0"/>
          <w:bCs w:val="0"/>
          <w:lang w:val="es-ES" w:eastAsia="en-US"/>
        </w:rPr>
      </w:pPr>
      <w:r>
        <w:rPr>
          <w:rFonts w:asciiTheme="minorHAnsi" w:eastAsiaTheme="minorHAnsi" w:hAnsiTheme="minorHAnsi" w:cstheme="minorBidi"/>
          <w:b w:val="0"/>
          <w:bCs w:val="0"/>
          <w:lang w:val="es-ES" w:eastAsia="en-US"/>
        </w:rPr>
        <w:t xml:space="preserve">- </w:t>
      </w:r>
      <w:proofErr w:type="gramStart"/>
      <w:r w:rsidRPr="00E7148E">
        <w:rPr>
          <w:rFonts w:asciiTheme="minorHAnsi" w:eastAsiaTheme="minorHAnsi" w:hAnsiTheme="minorHAnsi" w:cstheme="minorBidi"/>
          <w:b w:val="0"/>
          <w:bCs w:val="0"/>
          <w:lang w:val="es-ES" w:eastAsia="en-US"/>
        </w:rPr>
        <w:t>Presidente</w:t>
      </w:r>
      <w:proofErr w:type="gramEnd"/>
      <w:r>
        <w:rPr>
          <w:rFonts w:asciiTheme="minorHAnsi" w:eastAsiaTheme="minorHAnsi" w:hAnsiTheme="minorHAnsi" w:cstheme="minorBidi"/>
          <w:b w:val="0"/>
          <w:bCs w:val="0"/>
          <w:lang w:val="es-ES" w:eastAsia="en-US"/>
        </w:rPr>
        <w:t>:</w:t>
      </w:r>
      <w:r w:rsidRPr="00E7148E">
        <w:rPr>
          <w:rFonts w:asciiTheme="minorHAnsi" w:eastAsiaTheme="minorHAnsi" w:hAnsiTheme="minorHAnsi" w:cstheme="minorBidi"/>
          <w:b w:val="0"/>
          <w:bCs w:val="0"/>
          <w:lang w:val="es-ES" w:eastAsia="en-US"/>
        </w:rPr>
        <w:t xml:space="preserve"> </w:t>
      </w:r>
      <w:r w:rsidRPr="007A3931">
        <w:rPr>
          <w:rFonts w:asciiTheme="minorHAnsi" w:eastAsiaTheme="minorHAnsi" w:hAnsiTheme="minorHAnsi" w:cstheme="minorBidi"/>
          <w:b w:val="0"/>
          <w:bCs w:val="0"/>
          <w:lang w:val="es-ES" w:eastAsia="en-US"/>
        </w:rPr>
        <w:t xml:space="preserve">Dr. Iván Veyl </w:t>
      </w:r>
    </w:p>
    <w:p w14:paraId="3305E963" w14:textId="77777777" w:rsidR="00E7148E" w:rsidRPr="00E7148E" w:rsidRDefault="00E7148E" w:rsidP="0096241D">
      <w:pPr>
        <w:pStyle w:val="Ttulo4"/>
        <w:spacing w:before="150" w:beforeAutospacing="0" w:after="0" w:afterAutospacing="0" w:line="360" w:lineRule="auto"/>
        <w:rPr>
          <w:rFonts w:asciiTheme="minorHAnsi" w:eastAsiaTheme="minorHAnsi" w:hAnsiTheme="minorHAnsi" w:cstheme="minorBidi"/>
          <w:b w:val="0"/>
          <w:bCs w:val="0"/>
          <w:lang w:val="es-ES" w:eastAsia="en-US"/>
        </w:rPr>
      </w:pPr>
      <w:r>
        <w:rPr>
          <w:rFonts w:asciiTheme="minorHAnsi" w:eastAsiaTheme="minorHAnsi" w:hAnsiTheme="minorHAnsi" w:cstheme="minorBidi"/>
          <w:b w:val="0"/>
          <w:bCs w:val="0"/>
          <w:lang w:val="es-ES" w:eastAsia="en-US"/>
        </w:rPr>
        <w:t xml:space="preserve">- </w:t>
      </w:r>
      <w:proofErr w:type="gramStart"/>
      <w:r w:rsidRPr="00E7148E">
        <w:rPr>
          <w:rFonts w:asciiTheme="minorHAnsi" w:eastAsiaTheme="minorHAnsi" w:hAnsiTheme="minorHAnsi" w:cstheme="minorBidi"/>
          <w:b w:val="0"/>
          <w:bCs w:val="0"/>
          <w:lang w:val="es-ES" w:eastAsia="en-US"/>
        </w:rPr>
        <w:t>Vicepresidente</w:t>
      </w:r>
      <w:proofErr w:type="gramEnd"/>
      <w:r>
        <w:rPr>
          <w:rFonts w:asciiTheme="minorHAnsi" w:eastAsiaTheme="minorHAnsi" w:hAnsiTheme="minorHAnsi" w:cstheme="minorBidi"/>
          <w:b w:val="0"/>
          <w:bCs w:val="0"/>
          <w:lang w:val="es-ES" w:eastAsia="en-US"/>
        </w:rPr>
        <w:t>:</w:t>
      </w:r>
      <w:r w:rsidRPr="00E7148E">
        <w:rPr>
          <w:rFonts w:asciiTheme="minorHAnsi" w:eastAsiaTheme="minorHAnsi" w:hAnsiTheme="minorHAnsi" w:cstheme="minorBidi"/>
          <w:b w:val="0"/>
          <w:bCs w:val="0"/>
          <w:lang w:val="es-ES" w:eastAsia="en-US"/>
        </w:rPr>
        <w:t xml:space="preserve"> </w:t>
      </w:r>
      <w:r w:rsidRPr="007A3931">
        <w:rPr>
          <w:rFonts w:asciiTheme="minorHAnsi" w:eastAsiaTheme="minorHAnsi" w:hAnsiTheme="minorHAnsi" w:cstheme="minorBidi"/>
          <w:b w:val="0"/>
          <w:bCs w:val="0"/>
          <w:lang w:val="es-ES" w:eastAsia="en-US"/>
        </w:rPr>
        <w:t>Dr. Francisco González</w:t>
      </w:r>
    </w:p>
    <w:p w14:paraId="04D74107" w14:textId="77777777" w:rsidR="00E7148E" w:rsidRPr="00E7148E" w:rsidRDefault="00E7148E" w:rsidP="0096241D">
      <w:pPr>
        <w:pStyle w:val="Ttulo4"/>
        <w:spacing w:before="150" w:beforeAutospacing="0" w:after="0" w:afterAutospacing="0" w:line="360" w:lineRule="auto"/>
        <w:rPr>
          <w:rFonts w:asciiTheme="minorHAnsi" w:eastAsiaTheme="minorHAnsi" w:hAnsiTheme="minorHAnsi" w:cstheme="minorBidi"/>
          <w:b w:val="0"/>
          <w:bCs w:val="0"/>
          <w:lang w:val="es-ES" w:eastAsia="en-US"/>
        </w:rPr>
      </w:pPr>
      <w:r>
        <w:rPr>
          <w:rFonts w:asciiTheme="minorHAnsi" w:eastAsiaTheme="minorHAnsi" w:hAnsiTheme="minorHAnsi" w:cstheme="minorBidi"/>
          <w:b w:val="0"/>
          <w:bCs w:val="0"/>
          <w:lang w:val="es-ES" w:eastAsia="en-US"/>
        </w:rPr>
        <w:t xml:space="preserve">- </w:t>
      </w:r>
      <w:proofErr w:type="gramStart"/>
      <w:r w:rsidRPr="00E7148E">
        <w:rPr>
          <w:rFonts w:asciiTheme="minorHAnsi" w:eastAsiaTheme="minorHAnsi" w:hAnsiTheme="minorHAnsi" w:cstheme="minorBidi"/>
          <w:b w:val="0"/>
          <w:bCs w:val="0"/>
          <w:lang w:val="es-ES" w:eastAsia="en-US"/>
        </w:rPr>
        <w:t>Secretario</w:t>
      </w:r>
      <w:proofErr w:type="gramEnd"/>
      <w:r>
        <w:rPr>
          <w:rFonts w:asciiTheme="minorHAnsi" w:eastAsiaTheme="minorHAnsi" w:hAnsiTheme="minorHAnsi" w:cstheme="minorBidi"/>
          <w:b w:val="0"/>
          <w:bCs w:val="0"/>
          <w:lang w:val="es-ES" w:eastAsia="en-US"/>
        </w:rPr>
        <w:t>:</w:t>
      </w:r>
      <w:r w:rsidRPr="00E7148E">
        <w:rPr>
          <w:rFonts w:asciiTheme="minorHAnsi" w:eastAsiaTheme="minorHAnsi" w:hAnsiTheme="minorHAnsi" w:cstheme="minorBidi"/>
          <w:b w:val="0"/>
          <w:bCs w:val="0"/>
          <w:lang w:val="es-ES" w:eastAsia="en-US"/>
        </w:rPr>
        <w:t xml:space="preserve"> </w:t>
      </w:r>
      <w:r w:rsidRPr="007A3931">
        <w:rPr>
          <w:rFonts w:asciiTheme="minorHAnsi" w:eastAsiaTheme="minorHAnsi" w:hAnsiTheme="minorHAnsi" w:cstheme="minorBidi"/>
          <w:b w:val="0"/>
          <w:bCs w:val="0"/>
          <w:lang w:val="es-ES" w:eastAsia="en-US"/>
        </w:rPr>
        <w:t>Dr. Miguel Ángel Pérez</w:t>
      </w:r>
    </w:p>
    <w:p w14:paraId="50E656A6" w14:textId="77777777" w:rsidR="00E7148E" w:rsidRPr="00E7148E" w:rsidRDefault="00E7148E" w:rsidP="0096241D">
      <w:pPr>
        <w:pStyle w:val="Ttulo4"/>
        <w:spacing w:before="150" w:beforeAutospacing="0" w:after="0" w:afterAutospacing="0" w:line="360" w:lineRule="auto"/>
        <w:rPr>
          <w:rFonts w:asciiTheme="minorHAnsi" w:eastAsiaTheme="minorHAnsi" w:hAnsiTheme="minorHAnsi" w:cstheme="minorBidi"/>
          <w:b w:val="0"/>
          <w:bCs w:val="0"/>
          <w:lang w:val="es-ES" w:eastAsia="en-US"/>
        </w:rPr>
      </w:pPr>
      <w:r>
        <w:rPr>
          <w:rFonts w:asciiTheme="minorHAnsi" w:eastAsiaTheme="minorHAnsi" w:hAnsiTheme="minorHAnsi" w:cstheme="minorBidi"/>
          <w:b w:val="0"/>
          <w:bCs w:val="0"/>
          <w:lang w:val="es-ES" w:eastAsia="en-US"/>
        </w:rPr>
        <w:t xml:space="preserve">- </w:t>
      </w:r>
      <w:r w:rsidRPr="00E7148E">
        <w:rPr>
          <w:rFonts w:asciiTheme="minorHAnsi" w:eastAsiaTheme="minorHAnsi" w:hAnsiTheme="minorHAnsi" w:cstheme="minorBidi"/>
          <w:b w:val="0"/>
          <w:bCs w:val="0"/>
          <w:lang w:val="es-ES" w:eastAsia="en-US"/>
        </w:rPr>
        <w:t>Asesora Jurídica</w:t>
      </w:r>
      <w:r>
        <w:rPr>
          <w:rFonts w:asciiTheme="minorHAnsi" w:eastAsiaTheme="minorHAnsi" w:hAnsiTheme="minorHAnsi" w:cstheme="minorBidi"/>
          <w:b w:val="0"/>
          <w:bCs w:val="0"/>
          <w:lang w:val="es-ES" w:eastAsia="en-US"/>
        </w:rPr>
        <w:t>:</w:t>
      </w:r>
      <w:r w:rsidRPr="00E7148E">
        <w:rPr>
          <w:rFonts w:asciiTheme="minorHAnsi" w:eastAsiaTheme="minorHAnsi" w:hAnsiTheme="minorHAnsi" w:cstheme="minorBidi"/>
          <w:b w:val="0"/>
          <w:bCs w:val="0"/>
          <w:lang w:val="es-ES" w:eastAsia="en-US"/>
        </w:rPr>
        <w:t xml:space="preserve"> </w:t>
      </w:r>
      <w:r w:rsidRPr="007A3931">
        <w:rPr>
          <w:rFonts w:asciiTheme="minorHAnsi" w:eastAsiaTheme="minorHAnsi" w:hAnsiTheme="minorHAnsi" w:cstheme="minorBidi"/>
          <w:b w:val="0"/>
          <w:bCs w:val="0"/>
          <w:lang w:val="es-ES" w:eastAsia="en-US"/>
        </w:rPr>
        <w:t>Ab. Mg. Macarena Iriarte</w:t>
      </w:r>
    </w:p>
    <w:p w14:paraId="2F97057B" w14:textId="77777777" w:rsidR="00E7148E" w:rsidRDefault="00E7148E" w:rsidP="0096241D">
      <w:pPr>
        <w:pStyle w:val="Ttulo4"/>
        <w:spacing w:before="150" w:beforeAutospacing="0" w:after="0" w:afterAutospacing="0" w:line="360" w:lineRule="auto"/>
        <w:rPr>
          <w:rFonts w:asciiTheme="minorHAnsi" w:eastAsiaTheme="minorHAnsi" w:hAnsiTheme="minorHAnsi" w:cstheme="minorBidi"/>
          <w:b w:val="0"/>
          <w:bCs w:val="0"/>
          <w:lang w:val="es-ES" w:eastAsia="en-US"/>
        </w:rPr>
      </w:pPr>
    </w:p>
    <w:p w14:paraId="4FBA1E18" w14:textId="77777777" w:rsidR="0096241D" w:rsidRDefault="007A3931" w:rsidP="00006963">
      <w:pPr>
        <w:pStyle w:val="Prrafodelista"/>
        <w:numPr>
          <w:ilvl w:val="0"/>
          <w:numId w:val="4"/>
        </w:numPr>
        <w:tabs>
          <w:tab w:val="left" w:pos="285"/>
        </w:tabs>
        <w:spacing w:after="0" w:line="360" w:lineRule="auto"/>
        <w:rPr>
          <w:b/>
          <w:bCs/>
          <w:sz w:val="26"/>
          <w:szCs w:val="26"/>
          <w:lang w:val="es-ES"/>
        </w:rPr>
      </w:pPr>
      <w:r w:rsidRPr="0096241D">
        <w:rPr>
          <w:b/>
          <w:bCs/>
          <w:sz w:val="26"/>
          <w:szCs w:val="26"/>
          <w:lang w:val="es-ES"/>
        </w:rPr>
        <w:t xml:space="preserve">Funciones del Comité </w:t>
      </w:r>
    </w:p>
    <w:p w14:paraId="32215377" w14:textId="77777777" w:rsidR="002A1849" w:rsidRDefault="002A1849" w:rsidP="002A1849">
      <w:pPr>
        <w:autoSpaceDE w:val="0"/>
        <w:spacing w:after="0" w:line="360" w:lineRule="auto"/>
        <w:jc w:val="both"/>
        <w:rPr>
          <w:sz w:val="24"/>
          <w:szCs w:val="24"/>
          <w:lang w:val="es-ES"/>
        </w:rPr>
      </w:pPr>
    </w:p>
    <w:p w14:paraId="438BC06A" w14:textId="77777777" w:rsidR="002A1849" w:rsidRDefault="002A1849" w:rsidP="007F2AAF">
      <w:pPr>
        <w:autoSpaceDE w:val="0"/>
        <w:spacing w:after="0" w:line="360" w:lineRule="auto"/>
        <w:ind w:firstLine="360"/>
        <w:jc w:val="both"/>
        <w:rPr>
          <w:sz w:val="24"/>
          <w:szCs w:val="24"/>
          <w:lang w:val="es-ES"/>
        </w:rPr>
      </w:pPr>
      <w:r w:rsidRPr="002A1849">
        <w:rPr>
          <w:sz w:val="24"/>
          <w:szCs w:val="24"/>
          <w:lang w:val="es-ES"/>
        </w:rPr>
        <w:t xml:space="preserve">Las funciones de CEC están basadas en el reconocimiento de normas éticas de investigación, que delimitan y orientan su labor en diferentes áreas y relaciones: </w:t>
      </w:r>
    </w:p>
    <w:p w14:paraId="63618796" w14:textId="77777777" w:rsidR="002E3AFF" w:rsidRDefault="002E3AFF" w:rsidP="002A1849">
      <w:pPr>
        <w:autoSpaceDE w:val="0"/>
        <w:spacing w:after="0" w:line="360" w:lineRule="auto"/>
        <w:jc w:val="both"/>
        <w:rPr>
          <w:sz w:val="24"/>
          <w:szCs w:val="24"/>
          <w:lang w:val="es-ES"/>
        </w:rPr>
      </w:pPr>
    </w:p>
    <w:p w14:paraId="2F9B609B" w14:textId="77777777" w:rsidR="002A1849" w:rsidRPr="002A1849" w:rsidRDefault="002A1849" w:rsidP="002A1849">
      <w:pPr>
        <w:pStyle w:val="Prrafodelista"/>
        <w:numPr>
          <w:ilvl w:val="0"/>
          <w:numId w:val="9"/>
        </w:numPr>
        <w:autoSpaceDE w:val="0"/>
        <w:spacing w:after="0" w:line="360" w:lineRule="auto"/>
        <w:jc w:val="both"/>
        <w:rPr>
          <w:sz w:val="24"/>
          <w:szCs w:val="24"/>
          <w:lang w:val="es-ES"/>
        </w:rPr>
      </w:pPr>
      <w:r w:rsidRPr="002A1849">
        <w:rPr>
          <w:sz w:val="24"/>
          <w:szCs w:val="24"/>
          <w:lang w:val="es-ES"/>
        </w:rPr>
        <w:t>Normas de Buenas Prácticas Científicas (originalidad, libertad académica, integridad).</w:t>
      </w:r>
    </w:p>
    <w:p w14:paraId="76D5EF59" w14:textId="77777777" w:rsidR="002A1849" w:rsidRPr="002A1849" w:rsidRDefault="002A1849" w:rsidP="002A1849">
      <w:pPr>
        <w:pStyle w:val="Prrafodelista"/>
        <w:numPr>
          <w:ilvl w:val="0"/>
          <w:numId w:val="9"/>
        </w:numPr>
        <w:autoSpaceDE w:val="0"/>
        <w:spacing w:after="0" w:line="360" w:lineRule="auto"/>
        <w:jc w:val="both"/>
        <w:rPr>
          <w:sz w:val="24"/>
          <w:szCs w:val="24"/>
          <w:lang w:val="es-ES"/>
        </w:rPr>
      </w:pPr>
      <w:r w:rsidRPr="002A1849">
        <w:rPr>
          <w:sz w:val="24"/>
          <w:szCs w:val="24"/>
          <w:lang w:val="es-ES"/>
        </w:rPr>
        <w:t>Normas que Regulan a la Comunidad Científica (integridad, imparcialidad, criticismo).</w:t>
      </w:r>
    </w:p>
    <w:p w14:paraId="084C2FC2" w14:textId="7487845F" w:rsidR="002A1849" w:rsidRPr="002A1849" w:rsidRDefault="007E2C9A" w:rsidP="002A1849">
      <w:pPr>
        <w:pStyle w:val="Prrafodelista"/>
        <w:numPr>
          <w:ilvl w:val="0"/>
          <w:numId w:val="9"/>
        </w:numPr>
        <w:autoSpaceDE w:val="0"/>
        <w:spacing w:after="0" w:line="360" w:lineRule="auto"/>
        <w:jc w:val="both"/>
        <w:rPr>
          <w:sz w:val="24"/>
          <w:szCs w:val="24"/>
          <w:lang w:val="es-ES"/>
        </w:rPr>
      </w:pPr>
      <w:r w:rsidRPr="002A1849">
        <w:rPr>
          <w:sz w:val="24"/>
          <w:szCs w:val="24"/>
          <w:lang w:val="es-ES"/>
        </w:rPr>
        <w:t>En relación con</w:t>
      </w:r>
      <w:r w:rsidR="002A1849" w:rsidRPr="002A1849">
        <w:rPr>
          <w:sz w:val="24"/>
          <w:szCs w:val="24"/>
          <w:lang w:val="es-ES"/>
        </w:rPr>
        <w:t xml:space="preserve"> los </w:t>
      </w:r>
      <w:proofErr w:type="spellStart"/>
      <w:r w:rsidR="002A1849" w:rsidRPr="002A1849">
        <w:rPr>
          <w:sz w:val="24"/>
          <w:szCs w:val="24"/>
          <w:lang w:val="es-ES"/>
        </w:rPr>
        <w:t>Probandos</w:t>
      </w:r>
      <w:proofErr w:type="spellEnd"/>
      <w:r w:rsidR="002A1849" w:rsidRPr="002A1849">
        <w:rPr>
          <w:sz w:val="24"/>
          <w:szCs w:val="24"/>
          <w:lang w:val="es-ES"/>
        </w:rPr>
        <w:t xml:space="preserve"> (respeto, dignidad humana, confidencialidad, consentimiento informado).</w:t>
      </w:r>
    </w:p>
    <w:p w14:paraId="6DD0D3DB" w14:textId="60AD4225" w:rsidR="002A1849" w:rsidRPr="002A1849" w:rsidRDefault="007E2C9A" w:rsidP="002A1849">
      <w:pPr>
        <w:pStyle w:val="Prrafodelista"/>
        <w:numPr>
          <w:ilvl w:val="0"/>
          <w:numId w:val="9"/>
        </w:numPr>
        <w:autoSpaceDE w:val="0"/>
        <w:spacing w:after="0" w:line="360" w:lineRule="auto"/>
        <w:jc w:val="both"/>
        <w:rPr>
          <w:sz w:val="24"/>
          <w:szCs w:val="24"/>
          <w:lang w:val="es-ES"/>
        </w:rPr>
      </w:pPr>
      <w:r w:rsidRPr="002A1849">
        <w:rPr>
          <w:sz w:val="24"/>
          <w:szCs w:val="24"/>
          <w:lang w:val="es-ES"/>
        </w:rPr>
        <w:t>En relación con el</w:t>
      </w:r>
      <w:r w:rsidR="002A1849" w:rsidRPr="002A1849">
        <w:rPr>
          <w:sz w:val="24"/>
          <w:szCs w:val="24"/>
          <w:lang w:val="es-ES"/>
        </w:rPr>
        <w:t xml:space="preserve"> resto de la Sociedad (independencia, conflictos de interés, responsabilidad social).</w:t>
      </w:r>
    </w:p>
    <w:p w14:paraId="7F5C631A" w14:textId="77777777" w:rsidR="0096241D" w:rsidRPr="002A1849" w:rsidRDefault="0096241D" w:rsidP="002A1849">
      <w:pPr>
        <w:autoSpaceDE w:val="0"/>
        <w:spacing w:after="0" w:line="360" w:lineRule="auto"/>
        <w:jc w:val="both"/>
        <w:rPr>
          <w:sz w:val="24"/>
          <w:szCs w:val="24"/>
          <w:lang w:val="es-ES"/>
        </w:rPr>
      </w:pPr>
    </w:p>
    <w:p w14:paraId="1652E80A" w14:textId="77777777" w:rsidR="007A3931" w:rsidRDefault="007A3931" w:rsidP="007F2AAF">
      <w:pPr>
        <w:autoSpaceDE w:val="0"/>
        <w:spacing w:after="0" w:line="360" w:lineRule="auto"/>
        <w:ind w:firstLine="360"/>
        <w:jc w:val="both"/>
        <w:rPr>
          <w:sz w:val="24"/>
          <w:szCs w:val="24"/>
          <w:lang w:val="es-ES"/>
        </w:rPr>
      </w:pPr>
      <w:r w:rsidRPr="007A3931">
        <w:rPr>
          <w:sz w:val="24"/>
          <w:szCs w:val="24"/>
          <w:lang w:val="es-ES"/>
        </w:rPr>
        <w:t>E</w:t>
      </w:r>
      <w:r w:rsidR="002A1849">
        <w:rPr>
          <w:sz w:val="24"/>
          <w:szCs w:val="24"/>
          <w:lang w:val="es-ES"/>
        </w:rPr>
        <w:t>n este contexto, el CEC desempeñará</w:t>
      </w:r>
      <w:r w:rsidRPr="007A3931">
        <w:rPr>
          <w:sz w:val="24"/>
          <w:szCs w:val="24"/>
          <w:lang w:val="es-ES"/>
        </w:rPr>
        <w:t xml:space="preserve"> las siguientes funciones: </w:t>
      </w:r>
    </w:p>
    <w:p w14:paraId="059C8A66" w14:textId="77777777" w:rsidR="002E3AFF" w:rsidRPr="007A3931" w:rsidRDefault="002E3AFF" w:rsidP="0096241D">
      <w:pPr>
        <w:autoSpaceDE w:val="0"/>
        <w:spacing w:after="0" w:line="360" w:lineRule="auto"/>
        <w:jc w:val="both"/>
        <w:rPr>
          <w:sz w:val="24"/>
          <w:szCs w:val="24"/>
          <w:lang w:val="es-ES"/>
        </w:rPr>
      </w:pPr>
    </w:p>
    <w:p w14:paraId="61761876" w14:textId="50EF0F1E" w:rsidR="007A3931" w:rsidRDefault="007A3931" w:rsidP="0096241D">
      <w:pPr>
        <w:pStyle w:val="Prrafodelista"/>
        <w:numPr>
          <w:ilvl w:val="0"/>
          <w:numId w:val="3"/>
        </w:numPr>
        <w:suppressAutoHyphens/>
        <w:spacing w:after="0" w:line="360" w:lineRule="auto"/>
        <w:ind w:left="1134" w:hanging="283"/>
        <w:contextualSpacing w:val="0"/>
        <w:jc w:val="both"/>
        <w:rPr>
          <w:sz w:val="24"/>
          <w:szCs w:val="24"/>
          <w:lang w:val="es-ES"/>
        </w:rPr>
      </w:pPr>
      <w:r w:rsidRPr="007A3931">
        <w:rPr>
          <w:sz w:val="24"/>
          <w:szCs w:val="24"/>
          <w:lang w:val="es-ES"/>
        </w:rPr>
        <w:t xml:space="preserve">Evaluar el cumplimiento de las normas </w:t>
      </w:r>
      <w:r w:rsidR="00192F98" w:rsidRPr="007A3931">
        <w:rPr>
          <w:sz w:val="24"/>
          <w:szCs w:val="24"/>
          <w:lang w:val="es-ES"/>
        </w:rPr>
        <w:t>ético-científicas</w:t>
      </w:r>
      <w:r w:rsidRPr="007A3931">
        <w:rPr>
          <w:sz w:val="24"/>
          <w:szCs w:val="24"/>
          <w:lang w:val="es-ES"/>
        </w:rPr>
        <w:t xml:space="preserve"> en las tesis, protocolos y/o proyectos de investigación científica biomédica que recaigan en seres </w:t>
      </w:r>
      <w:r w:rsidRPr="007A3931">
        <w:rPr>
          <w:sz w:val="24"/>
          <w:szCs w:val="24"/>
          <w:lang w:val="es-ES"/>
        </w:rPr>
        <w:lastRenderedPageBreak/>
        <w:t xml:space="preserve">humanos, animales o seres </w:t>
      </w:r>
      <w:r w:rsidR="001C5C28">
        <w:rPr>
          <w:sz w:val="24"/>
          <w:szCs w:val="24"/>
          <w:lang w:val="es-ES"/>
        </w:rPr>
        <w:t>sintientes</w:t>
      </w:r>
      <w:r w:rsidR="00192F98" w:rsidRPr="007A3931">
        <w:rPr>
          <w:sz w:val="24"/>
          <w:szCs w:val="24"/>
          <w:lang w:val="es-ES"/>
        </w:rPr>
        <w:t>,</w:t>
      </w:r>
      <w:r w:rsidRPr="007A3931">
        <w:rPr>
          <w:sz w:val="24"/>
          <w:szCs w:val="24"/>
          <w:lang w:val="es-ES"/>
        </w:rPr>
        <w:t xml:space="preserve"> así como en criaturas que están por nacer como sujeto de investigación. De igual manera, evaluará las tesis, protocolos y/o proyectos </w:t>
      </w:r>
      <w:r w:rsidR="001C5C28">
        <w:rPr>
          <w:sz w:val="24"/>
          <w:szCs w:val="24"/>
          <w:lang w:val="es-ES"/>
        </w:rPr>
        <w:t>del ámbito de las ciencias sociales y humanidades</w:t>
      </w:r>
      <w:r w:rsidRPr="007A3931">
        <w:rPr>
          <w:sz w:val="24"/>
          <w:szCs w:val="24"/>
          <w:lang w:val="es-ES"/>
        </w:rPr>
        <w:t>, en la medida que digan relación con los objetivos del señalado Comité.</w:t>
      </w:r>
    </w:p>
    <w:p w14:paraId="0A95438F" w14:textId="77777777" w:rsidR="002E3AFF" w:rsidRPr="007A3931" w:rsidRDefault="002E3AFF" w:rsidP="002E3AFF">
      <w:pPr>
        <w:pStyle w:val="Prrafodelista"/>
        <w:suppressAutoHyphens/>
        <w:spacing w:after="0" w:line="360" w:lineRule="auto"/>
        <w:ind w:left="1134"/>
        <w:contextualSpacing w:val="0"/>
        <w:jc w:val="both"/>
        <w:rPr>
          <w:sz w:val="24"/>
          <w:szCs w:val="24"/>
          <w:lang w:val="es-ES"/>
        </w:rPr>
      </w:pPr>
    </w:p>
    <w:p w14:paraId="1B4D6C84" w14:textId="5066B979" w:rsidR="007A3931" w:rsidRDefault="007A3931" w:rsidP="0096241D">
      <w:pPr>
        <w:pStyle w:val="Prrafodelista"/>
        <w:numPr>
          <w:ilvl w:val="0"/>
          <w:numId w:val="3"/>
        </w:numPr>
        <w:suppressAutoHyphens/>
        <w:spacing w:after="0" w:line="360" w:lineRule="auto"/>
        <w:ind w:left="1134" w:hanging="283"/>
        <w:contextualSpacing w:val="0"/>
        <w:jc w:val="both"/>
        <w:rPr>
          <w:sz w:val="24"/>
          <w:szCs w:val="24"/>
          <w:lang w:val="es-ES"/>
        </w:rPr>
      </w:pPr>
      <w:r w:rsidRPr="007A3931">
        <w:rPr>
          <w:sz w:val="24"/>
          <w:szCs w:val="24"/>
          <w:lang w:val="es-ES"/>
        </w:rPr>
        <w:t xml:space="preserve">Aprobar, rechazar con </w:t>
      </w:r>
      <w:r w:rsidR="001C5C28">
        <w:rPr>
          <w:sz w:val="24"/>
          <w:szCs w:val="24"/>
          <w:lang w:val="es-ES"/>
        </w:rPr>
        <w:t>observaciones</w:t>
      </w:r>
      <w:r w:rsidRPr="007A3931">
        <w:rPr>
          <w:sz w:val="24"/>
          <w:szCs w:val="24"/>
          <w:lang w:val="es-ES"/>
        </w:rPr>
        <w:t xml:space="preserve"> o rechazar las tesis, protocolos y/o proyectos</w:t>
      </w:r>
      <w:r w:rsidR="001C5C28">
        <w:rPr>
          <w:sz w:val="24"/>
          <w:szCs w:val="24"/>
          <w:lang w:val="es-ES"/>
        </w:rPr>
        <w:t xml:space="preserve"> de investigación</w:t>
      </w:r>
      <w:r w:rsidRPr="007A3931">
        <w:rPr>
          <w:sz w:val="24"/>
          <w:szCs w:val="24"/>
          <w:lang w:val="es-ES"/>
        </w:rPr>
        <w:t xml:space="preserve">, dentro del plazo de 30 días hábiles siguientes a su presentación, plazo que podrá prorrogarse por razones fundadas por una sola vez, por 20 días hábiles. Las decisiones que adopte quedarán contenidas en un informe que indicará la determinación en forma fundada. En el caso de que el informe sea favorable, su mérito será suficiente para que la investigación o estudio se pueda llevar a cabo, siempre y cuando cuente con la autorización respectiva. Para el caso del rechazo con </w:t>
      </w:r>
      <w:r w:rsidR="001C5C28">
        <w:rPr>
          <w:sz w:val="24"/>
          <w:szCs w:val="24"/>
          <w:lang w:val="es-ES"/>
        </w:rPr>
        <w:t>observaciones</w:t>
      </w:r>
      <w:r w:rsidRPr="007A3931">
        <w:rPr>
          <w:sz w:val="24"/>
          <w:szCs w:val="24"/>
          <w:lang w:val="es-ES"/>
        </w:rPr>
        <w:t xml:space="preserve"> indicará las modificaciones que deberán realizarse en la tesis, protocolos y/o proyecto y el plazo en el cual estas deberán presentarse nuevamente ante el Comité como condición de su futura aprobación, el cual no excederá de 30 días hábiles, tras l</w:t>
      </w:r>
      <w:r>
        <w:rPr>
          <w:sz w:val="24"/>
          <w:szCs w:val="24"/>
          <w:lang w:val="es-ES"/>
        </w:rPr>
        <w:t>as</w:t>
      </w:r>
      <w:r w:rsidRPr="007A3931">
        <w:rPr>
          <w:sz w:val="24"/>
          <w:szCs w:val="24"/>
          <w:lang w:val="es-ES"/>
        </w:rPr>
        <w:t xml:space="preserve"> cuales</w:t>
      </w:r>
      <w:r>
        <w:rPr>
          <w:sz w:val="24"/>
          <w:szCs w:val="24"/>
          <w:lang w:val="es-ES"/>
        </w:rPr>
        <w:t>,</w:t>
      </w:r>
      <w:r w:rsidRPr="007A3931">
        <w:rPr>
          <w:sz w:val="24"/>
          <w:szCs w:val="24"/>
          <w:lang w:val="es-ES"/>
        </w:rPr>
        <w:t xml:space="preserve"> si no se ha presentado con las enmiendas requeridas, se tendrá por rechazado. En el caso de que la resolución del Comité sea desfavorable a la realización de la investigación o estudio, éste no podrá llevarse a cabo.</w:t>
      </w:r>
    </w:p>
    <w:p w14:paraId="0448B3D6" w14:textId="77777777" w:rsidR="002E3AFF" w:rsidRPr="002E3AFF" w:rsidRDefault="002E3AFF" w:rsidP="002E3AFF">
      <w:pPr>
        <w:pStyle w:val="Prrafodelista"/>
        <w:rPr>
          <w:sz w:val="24"/>
          <w:szCs w:val="24"/>
          <w:lang w:val="es-ES"/>
        </w:rPr>
      </w:pPr>
    </w:p>
    <w:p w14:paraId="7427CED6" w14:textId="77777777" w:rsidR="007A3931" w:rsidRDefault="007A3931" w:rsidP="0096241D">
      <w:pPr>
        <w:pStyle w:val="Prrafodelista"/>
        <w:numPr>
          <w:ilvl w:val="0"/>
          <w:numId w:val="3"/>
        </w:numPr>
        <w:suppressAutoHyphens/>
        <w:spacing w:after="0" w:line="360" w:lineRule="auto"/>
        <w:ind w:left="1134" w:hanging="283"/>
        <w:contextualSpacing w:val="0"/>
        <w:jc w:val="both"/>
        <w:rPr>
          <w:sz w:val="24"/>
          <w:szCs w:val="24"/>
          <w:lang w:val="es-ES"/>
        </w:rPr>
      </w:pPr>
      <w:r w:rsidRPr="007A3931">
        <w:rPr>
          <w:sz w:val="24"/>
          <w:szCs w:val="24"/>
          <w:lang w:val="es-ES"/>
        </w:rPr>
        <w:t>Observar el desarrollo de las tesis, protocolos y/ o proyectos que se encuentren en curso, con el fin efectuar las observaciones que pudieren ser necesarias para la protección de las personas, animales o seres vivos que sean objeto de la investigación. En el informe que resuelva favorablemente la realización de las investigaciones, tesis, proyectos o protocolos se establecerá la periodicidad con que el investigador deberá informar al Comité sobre los estados de avance.</w:t>
      </w:r>
    </w:p>
    <w:p w14:paraId="3636ED7D" w14:textId="77777777" w:rsidR="002E3AFF" w:rsidRPr="002E3AFF" w:rsidRDefault="002E3AFF" w:rsidP="002E3AFF">
      <w:pPr>
        <w:pStyle w:val="Prrafodelista"/>
        <w:rPr>
          <w:sz w:val="24"/>
          <w:szCs w:val="24"/>
          <w:lang w:val="es-ES"/>
        </w:rPr>
      </w:pPr>
    </w:p>
    <w:p w14:paraId="7441B716" w14:textId="09152B32" w:rsidR="007A3931" w:rsidRDefault="007A3931" w:rsidP="0096241D">
      <w:pPr>
        <w:pStyle w:val="Prrafodelista"/>
        <w:numPr>
          <w:ilvl w:val="0"/>
          <w:numId w:val="3"/>
        </w:numPr>
        <w:suppressAutoHyphens/>
        <w:spacing w:after="0" w:line="360" w:lineRule="auto"/>
        <w:ind w:left="1134" w:hanging="283"/>
        <w:contextualSpacing w:val="0"/>
        <w:jc w:val="both"/>
        <w:rPr>
          <w:sz w:val="24"/>
          <w:szCs w:val="24"/>
          <w:lang w:val="es-ES"/>
        </w:rPr>
      </w:pPr>
      <w:r w:rsidRPr="007A3931">
        <w:rPr>
          <w:sz w:val="24"/>
          <w:szCs w:val="24"/>
          <w:lang w:val="es-ES"/>
        </w:rPr>
        <w:t xml:space="preserve">Realizar acciones destinadas a difundir la importancia de la dimensión ética de las investigaciones científicas, así como también el procedimiento al que deben someterse las tesis, protocolos y/o proyectos que tengan por objeto de estudios </w:t>
      </w:r>
      <w:r w:rsidRPr="007A3931">
        <w:rPr>
          <w:sz w:val="24"/>
          <w:szCs w:val="24"/>
          <w:lang w:val="es-ES"/>
        </w:rPr>
        <w:lastRenderedPageBreak/>
        <w:t>al ser humano, animales, otros seres vivos</w:t>
      </w:r>
      <w:r w:rsidR="001C5C28">
        <w:rPr>
          <w:sz w:val="24"/>
          <w:szCs w:val="24"/>
          <w:lang w:val="es-ES"/>
        </w:rPr>
        <w:t>/sintientes</w:t>
      </w:r>
      <w:r w:rsidRPr="007A3931">
        <w:rPr>
          <w:sz w:val="24"/>
          <w:szCs w:val="24"/>
          <w:lang w:val="es-ES"/>
        </w:rPr>
        <w:t xml:space="preserve"> o sus dimensiones sociales.</w:t>
      </w:r>
    </w:p>
    <w:p w14:paraId="1819CFAA" w14:textId="77777777" w:rsidR="002E3AFF" w:rsidRPr="002E3AFF" w:rsidRDefault="002E3AFF" w:rsidP="002E3AFF">
      <w:pPr>
        <w:pStyle w:val="Prrafodelista"/>
        <w:rPr>
          <w:sz w:val="24"/>
          <w:szCs w:val="24"/>
          <w:lang w:val="es-ES"/>
        </w:rPr>
      </w:pPr>
    </w:p>
    <w:p w14:paraId="31406C39" w14:textId="77777777" w:rsidR="007A3931" w:rsidRPr="007A3931" w:rsidRDefault="007A3931" w:rsidP="0096241D">
      <w:pPr>
        <w:pStyle w:val="Prrafodelista"/>
        <w:numPr>
          <w:ilvl w:val="0"/>
          <w:numId w:val="3"/>
        </w:numPr>
        <w:suppressAutoHyphens/>
        <w:spacing w:after="0" w:line="360" w:lineRule="auto"/>
        <w:ind w:left="1134" w:hanging="283"/>
        <w:contextualSpacing w:val="0"/>
        <w:jc w:val="both"/>
        <w:rPr>
          <w:sz w:val="24"/>
          <w:szCs w:val="24"/>
          <w:lang w:val="es-ES"/>
        </w:rPr>
      </w:pPr>
      <w:r w:rsidRPr="007A3931">
        <w:rPr>
          <w:sz w:val="24"/>
          <w:szCs w:val="24"/>
          <w:lang w:val="es-ES"/>
        </w:rPr>
        <w:t xml:space="preserve">Asesorar a la comunidad Universitaria respecto de los aspectos éticos que deban velarse en cada tesis, protocolos y/o proyecto que tenga como objeto de investigación a seres humanos, animales, otros seres vivos incluidos los sujetos que están por nacer. </w:t>
      </w:r>
    </w:p>
    <w:p w14:paraId="0F849AC8" w14:textId="77777777" w:rsidR="007A3931" w:rsidRPr="007A3931" w:rsidRDefault="007A3931" w:rsidP="0096241D">
      <w:pPr>
        <w:autoSpaceDE w:val="0"/>
        <w:spacing w:after="0" w:line="360" w:lineRule="auto"/>
        <w:ind w:left="851"/>
        <w:jc w:val="both"/>
        <w:rPr>
          <w:sz w:val="24"/>
          <w:szCs w:val="24"/>
          <w:lang w:val="es-ES"/>
        </w:rPr>
      </w:pPr>
    </w:p>
    <w:p w14:paraId="6D32967D" w14:textId="77777777" w:rsidR="009D1CD1" w:rsidRPr="002A1849" w:rsidRDefault="002A1849" w:rsidP="002A1849">
      <w:pPr>
        <w:pStyle w:val="Prrafodelista"/>
        <w:numPr>
          <w:ilvl w:val="0"/>
          <w:numId w:val="4"/>
        </w:numPr>
        <w:tabs>
          <w:tab w:val="left" w:pos="285"/>
        </w:tabs>
        <w:spacing w:after="0" w:line="360" w:lineRule="auto"/>
        <w:rPr>
          <w:b/>
          <w:bCs/>
          <w:sz w:val="26"/>
          <w:szCs w:val="26"/>
          <w:lang w:val="es-ES"/>
        </w:rPr>
      </w:pPr>
      <w:r w:rsidRPr="002A1849">
        <w:rPr>
          <w:b/>
          <w:bCs/>
          <w:sz w:val="26"/>
          <w:szCs w:val="26"/>
          <w:lang w:val="es-ES"/>
        </w:rPr>
        <w:t>Procedimiento</w:t>
      </w:r>
    </w:p>
    <w:p w14:paraId="48C41D37" w14:textId="77777777" w:rsidR="009D1CD1" w:rsidRDefault="009D1CD1" w:rsidP="00E6627F">
      <w:pPr>
        <w:rPr>
          <w:sz w:val="24"/>
          <w:szCs w:val="24"/>
          <w:lang w:val="es-ES"/>
        </w:rPr>
      </w:pPr>
    </w:p>
    <w:p w14:paraId="26A19EB9" w14:textId="27D484FF" w:rsidR="000D2299" w:rsidRDefault="000D2299" w:rsidP="007F2AAF">
      <w:pPr>
        <w:spacing w:after="0" w:line="360" w:lineRule="auto"/>
        <w:ind w:firstLine="284"/>
        <w:rPr>
          <w:sz w:val="24"/>
          <w:szCs w:val="24"/>
          <w:lang w:val="es-ES"/>
        </w:rPr>
      </w:pPr>
      <w:r>
        <w:rPr>
          <w:sz w:val="24"/>
          <w:szCs w:val="24"/>
          <w:lang w:val="es-ES"/>
        </w:rPr>
        <w:t>El procedimiento para la evaluación ética de proyectos por parte del Comité considera los siguientes pasos:</w:t>
      </w:r>
    </w:p>
    <w:p w14:paraId="1EFEF03F" w14:textId="77777777" w:rsidR="007F2AAF" w:rsidRDefault="007F2AAF" w:rsidP="007F2AAF">
      <w:pPr>
        <w:spacing w:after="0" w:line="360" w:lineRule="auto"/>
        <w:ind w:firstLine="284"/>
        <w:rPr>
          <w:sz w:val="24"/>
          <w:szCs w:val="24"/>
          <w:lang w:val="es-ES"/>
        </w:rPr>
      </w:pPr>
    </w:p>
    <w:p w14:paraId="2152ED96" w14:textId="57FDC839" w:rsidR="00A63D2D" w:rsidRDefault="000D2299" w:rsidP="002E3AFF">
      <w:pPr>
        <w:pStyle w:val="Prrafodelista"/>
        <w:numPr>
          <w:ilvl w:val="0"/>
          <w:numId w:val="12"/>
        </w:numPr>
        <w:spacing w:after="0" w:line="360" w:lineRule="auto"/>
        <w:ind w:left="284" w:hanging="284"/>
        <w:jc w:val="both"/>
        <w:rPr>
          <w:sz w:val="24"/>
          <w:szCs w:val="24"/>
          <w:lang w:val="es-ES"/>
        </w:rPr>
      </w:pPr>
      <w:r w:rsidRPr="005E1F37">
        <w:rPr>
          <w:b/>
          <w:bCs/>
          <w:sz w:val="24"/>
          <w:szCs w:val="24"/>
          <w:lang w:val="es-ES"/>
        </w:rPr>
        <w:t>Envío de solicitud</w:t>
      </w:r>
      <w:r w:rsidR="005E1F37">
        <w:rPr>
          <w:b/>
          <w:bCs/>
          <w:sz w:val="24"/>
          <w:szCs w:val="24"/>
          <w:lang w:val="es-ES"/>
        </w:rPr>
        <w:t>es</w:t>
      </w:r>
      <w:r w:rsidRPr="005E1F37">
        <w:rPr>
          <w:b/>
          <w:bCs/>
          <w:sz w:val="24"/>
          <w:szCs w:val="24"/>
          <w:lang w:val="es-ES"/>
        </w:rPr>
        <w:t xml:space="preserve"> formal</w:t>
      </w:r>
      <w:r w:rsidR="005E1F37">
        <w:rPr>
          <w:b/>
          <w:bCs/>
          <w:sz w:val="24"/>
          <w:szCs w:val="24"/>
          <w:lang w:val="es-ES"/>
        </w:rPr>
        <w:t>es</w:t>
      </w:r>
      <w:r>
        <w:rPr>
          <w:sz w:val="24"/>
          <w:szCs w:val="24"/>
          <w:lang w:val="es-ES"/>
        </w:rPr>
        <w:t xml:space="preserve">. </w:t>
      </w:r>
      <w:r w:rsidR="00E6627F" w:rsidRPr="000D2299">
        <w:rPr>
          <w:sz w:val="24"/>
          <w:szCs w:val="24"/>
          <w:lang w:val="es-ES"/>
        </w:rPr>
        <w:t xml:space="preserve">La solicitud de revisión se </w:t>
      </w:r>
      <w:r w:rsidRPr="000D2299">
        <w:rPr>
          <w:sz w:val="24"/>
          <w:szCs w:val="24"/>
          <w:lang w:val="es-ES"/>
        </w:rPr>
        <w:t>deberá</w:t>
      </w:r>
      <w:r w:rsidR="00BB1A0A" w:rsidRPr="000D2299">
        <w:rPr>
          <w:sz w:val="24"/>
          <w:szCs w:val="24"/>
          <w:lang w:val="es-ES"/>
        </w:rPr>
        <w:t xml:space="preserve"> </w:t>
      </w:r>
      <w:r w:rsidR="00A63D2D" w:rsidRPr="000D2299">
        <w:rPr>
          <w:sz w:val="24"/>
          <w:szCs w:val="24"/>
          <w:lang w:val="es-ES"/>
        </w:rPr>
        <w:t>canaliza</w:t>
      </w:r>
      <w:r w:rsidR="00BB1A0A" w:rsidRPr="000D2299">
        <w:rPr>
          <w:sz w:val="24"/>
          <w:szCs w:val="24"/>
          <w:lang w:val="es-ES"/>
        </w:rPr>
        <w:t>r</w:t>
      </w:r>
      <w:r w:rsidR="00A63D2D" w:rsidRPr="000D2299">
        <w:rPr>
          <w:sz w:val="24"/>
          <w:szCs w:val="24"/>
          <w:lang w:val="es-ES"/>
        </w:rPr>
        <w:t xml:space="preserve"> a través del email: </w:t>
      </w:r>
      <w:hyperlink r:id="rId10" w:history="1">
        <w:r w:rsidR="00A63D2D" w:rsidRPr="000D2299">
          <w:rPr>
            <w:rStyle w:val="Hipervnculo"/>
            <w:sz w:val="24"/>
            <w:szCs w:val="24"/>
            <w:lang w:val="es-ES"/>
          </w:rPr>
          <w:t>consultascec@uvm.cl</w:t>
        </w:r>
      </w:hyperlink>
      <w:r w:rsidR="00A63D2D" w:rsidRPr="000D2299">
        <w:rPr>
          <w:sz w:val="24"/>
          <w:szCs w:val="24"/>
          <w:lang w:val="es-ES"/>
        </w:rPr>
        <w:t>, debiendo ser enviada por el investigador principal o docente guía/tutor</w:t>
      </w:r>
      <w:r w:rsidR="00BB1A0A" w:rsidRPr="000D2299">
        <w:rPr>
          <w:sz w:val="24"/>
          <w:szCs w:val="24"/>
          <w:lang w:val="es-ES"/>
        </w:rPr>
        <w:t xml:space="preserve"> de tesis o proyecto de grado</w:t>
      </w:r>
      <w:r w:rsidR="00E65A63">
        <w:rPr>
          <w:sz w:val="24"/>
          <w:szCs w:val="24"/>
          <w:lang w:val="es-ES"/>
        </w:rPr>
        <w:t>, en un único archivo en formato PDF</w:t>
      </w:r>
      <w:r w:rsidR="00EB27A1">
        <w:rPr>
          <w:sz w:val="24"/>
          <w:szCs w:val="24"/>
          <w:lang w:val="es-ES"/>
        </w:rPr>
        <w:t>, con una nomenclatura que señale el apellido del investigador, unidad académica y fecha</w:t>
      </w:r>
      <w:r w:rsidR="00A63D2D" w:rsidRPr="000D2299">
        <w:rPr>
          <w:sz w:val="24"/>
          <w:szCs w:val="24"/>
          <w:lang w:val="es-ES"/>
        </w:rPr>
        <w:t>. Esta solicitud deberá contener</w:t>
      </w:r>
      <w:r w:rsidR="001C5C28">
        <w:rPr>
          <w:sz w:val="24"/>
          <w:szCs w:val="24"/>
          <w:lang w:val="es-ES"/>
        </w:rPr>
        <w:t xml:space="preserve"> obligatoriamente</w:t>
      </w:r>
      <w:r w:rsidR="00A62B2E" w:rsidRPr="000D2299">
        <w:rPr>
          <w:sz w:val="24"/>
          <w:szCs w:val="24"/>
          <w:lang w:val="es-ES"/>
        </w:rPr>
        <w:t>:</w:t>
      </w:r>
    </w:p>
    <w:p w14:paraId="057146D2" w14:textId="77777777" w:rsidR="00C92704" w:rsidRPr="000D2299" w:rsidRDefault="00C92704" w:rsidP="002E3AFF">
      <w:pPr>
        <w:pStyle w:val="Prrafodelista"/>
        <w:spacing w:after="0" w:line="360" w:lineRule="auto"/>
        <w:ind w:left="284"/>
        <w:jc w:val="both"/>
        <w:rPr>
          <w:sz w:val="24"/>
          <w:szCs w:val="24"/>
          <w:lang w:val="es-ES"/>
        </w:rPr>
      </w:pPr>
    </w:p>
    <w:p w14:paraId="65B6AA06" w14:textId="5D5CE352" w:rsidR="00A62B2E" w:rsidRPr="00A62B2E" w:rsidRDefault="00A62B2E" w:rsidP="002E3AFF">
      <w:pPr>
        <w:pStyle w:val="Prrafodelista"/>
        <w:numPr>
          <w:ilvl w:val="0"/>
          <w:numId w:val="10"/>
        </w:numPr>
        <w:spacing w:after="0" w:line="360" w:lineRule="auto"/>
        <w:ind w:left="709"/>
        <w:jc w:val="both"/>
        <w:rPr>
          <w:sz w:val="24"/>
          <w:szCs w:val="24"/>
          <w:lang w:val="es-ES"/>
        </w:rPr>
      </w:pPr>
      <w:r w:rsidRPr="00A62B2E">
        <w:rPr>
          <w:sz w:val="24"/>
          <w:szCs w:val="24"/>
          <w:lang w:val="es-ES"/>
        </w:rPr>
        <w:t>Solicitud de evaluación, según formato adjunto en anexo</w:t>
      </w:r>
      <w:r>
        <w:rPr>
          <w:sz w:val="24"/>
          <w:szCs w:val="24"/>
          <w:lang w:val="es-ES"/>
        </w:rPr>
        <w:t xml:space="preserve"> </w:t>
      </w:r>
      <w:r w:rsidRPr="00A62B2E">
        <w:rPr>
          <w:sz w:val="24"/>
          <w:szCs w:val="24"/>
          <w:lang w:val="es-ES"/>
        </w:rPr>
        <w:t>de este instructivo</w:t>
      </w:r>
      <w:r>
        <w:rPr>
          <w:sz w:val="24"/>
          <w:szCs w:val="24"/>
          <w:lang w:val="es-ES"/>
        </w:rPr>
        <w:t xml:space="preserve"> (</w:t>
      </w:r>
      <w:r w:rsidR="00192F98">
        <w:rPr>
          <w:sz w:val="24"/>
          <w:szCs w:val="24"/>
          <w:lang w:val="es-ES"/>
        </w:rPr>
        <w:t>Anexo 1</w:t>
      </w:r>
      <w:r>
        <w:rPr>
          <w:sz w:val="24"/>
          <w:szCs w:val="24"/>
          <w:lang w:val="es-ES"/>
        </w:rPr>
        <w:t>)</w:t>
      </w:r>
      <w:r w:rsidRPr="00A62B2E">
        <w:rPr>
          <w:sz w:val="24"/>
          <w:szCs w:val="24"/>
          <w:lang w:val="es-ES"/>
        </w:rPr>
        <w:t>.</w:t>
      </w:r>
    </w:p>
    <w:p w14:paraId="2BA589D0" w14:textId="215B10D3" w:rsidR="00A62B2E" w:rsidRPr="00A62B2E" w:rsidRDefault="00A62B2E" w:rsidP="002E3AFF">
      <w:pPr>
        <w:pStyle w:val="Prrafodelista"/>
        <w:numPr>
          <w:ilvl w:val="0"/>
          <w:numId w:val="10"/>
        </w:numPr>
        <w:spacing w:after="0" w:line="360" w:lineRule="auto"/>
        <w:ind w:left="709"/>
        <w:jc w:val="both"/>
        <w:rPr>
          <w:sz w:val="24"/>
          <w:szCs w:val="24"/>
          <w:lang w:val="es-ES"/>
        </w:rPr>
      </w:pPr>
      <w:r w:rsidRPr="00A62B2E">
        <w:rPr>
          <w:sz w:val="24"/>
          <w:szCs w:val="24"/>
          <w:lang w:val="es-ES"/>
        </w:rPr>
        <w:t>Consentimiento Informado</w:t>
      </w:r>
      <w:r w:rsidR="00006963">
        <w:rPr>
          <w:sz w:val="24"/>
          <w:szCs w:val="24"/>
          <w:lang w:val="es-ES"/>
        </w:rPr>
        <w:t xml:space="preserve"> y/o Asentimiento</w:t>
      </w:r>
      <w:r w:rsidRPr="00A62B2E">
        <w:rPr>
          <w:sz w:val="24"/>
          <w:szCs w:val="24"/>
          <w:lang w:val="es-ES"/>
        </w:rPr>
        <w:t>, según formato adjunto en anexo de este instructivo</w:t>
      </w:r>
      <w:r>
        <w:rPr>
          <w:sz w:val="24"/>
          <w:szCs w:val="24"/>
          <w:lang w:val="es-ES"/>
        </w:rPr>
        <w:t xml:space="preserve"> (</w:t>
      </w:r>
      <w:r w:rsidR="00192F98">
        <w:rPr>
          <w:sz w:val="24"/>
          <w:szCs w:val="24"/>
          <w:lang w:val="es-ES"/>
        </w:rPr>
        <w:t>Anexo 2 y 3</w:t>
      </w:r>
      <w:r>
        <w:rPr>
          <w:sz w:val="24"/>
          <w:szCs w:val="24"/>
          <w:lang w:val="es-ES"/>
        </w:rPr>
        <w:t>)</w:t>
      </w:r>
      <w:r w:rsidRPr="00A62B2E">
        <w:rPr>
          <w:sz w:val="24"/>
          <w:szCs w:val="24"/>
          <w:lang w:val="es-ES"/>
        </w:rPr>
        <w:t>.</w:t>
      </w:r>
    </w:p>
    <w:p w14:paraId="08A4BE0B" w14:textId="00AA0ADD" w:rsidR="00A62B2E" w:rsidRPr="00A62B2E" w:rsidRDefault="00A62B2E" w:rsidP="002E3AFF">
      <w:pPr>
        <w:pStyle w:val="Prrafodelista"/>
        <w:numPr>
          <w:ilvl w:val="0"/>
          <w:numId w:val="10"/>
        </w:numPr>
        <w:spacing w:after="0" w:line="360" w:lineRule="auto"/>
        <w:ind w:left="709"/>
        <w:jc w:val="both"/>
        <w:rPr>
          <w:sz w:val="24"/>
          <w:szCs w:val="24"/>
          <w:lang w:val="es-ES"/>
        </w:rPr>
      </w:pPr>
      <w:r w:rsidRPr="00A62B2E">
        <w:rPr>
          <w:sz w:val="24"/>
          <w:szCs w:val="24"/>
          <w:lang w:val="es-ES"/>
        </w:rPr>
        <w:t>Carta de compromiso del investigador, según formato adjunto en anexo de este instructivo</w:t>
      </w:r>
      <w:r>
        <w:rPr>
          <w:sz w:val="24"/>
          <w:szCs w:val="24"/>
          <w:lang w:val="es-ES"/>
        </w:rPr>
        <w:t xml:space="preserve"> (</w:t>
      </w:r>
      <w:r w:rsidR="00192F98">
        <w:rPr>
          <w:sz w:val="24"/>
          <w:szCs w:val="24"/>
          <w:lang w:val="es-ES"/>
        </w:rPr>
        <w:t>Anexo 4</w:t>
      </w:r>
      <w:r>
        <w:rPr>
          <w:sz w:val="24"/>
          <w:szCs w:val="24"/>
          <w:lang w:val="es-ES"/>
        </w:rPr>
        <w:t>)</w:t>
      </w:r>
      <w:r w:rsidRPr="00A62B2E">
        <w:rPr>
          <w:sz w:val="24"/>
          <w:szCs w:val="24"/>
          <w:lang w:val="es-ES"/>
        </w:rPr>
        <w:t>.</w:t>
      </w:r>
    </w:p>
    <w:p w14:paraId="331B586E" w14:textId="6B2ECEA3" w:rsidR="00A62B2E" w:rsidRDefault="005E1F37" w:rsidP="002E3AFF">
      <w:pPr>
        <w:pStyle w:val="Prrafodelista"/>
        <w:numPr>
          <w:ilvl w:val="0"/>
          <w:numId w:val="10"/>
        </w:numPr>
        <w:spacing w:after="0" w:line="360" w:lineRule="auto"/>
        <w:ind w:left="709"/>
        <w:jc w:val="both"/>
        <w:rPr>
          <w:sz w:val="24"/>
          <w:szCs w:val="24"/>
          <w:lang w:val="es-ES"/>
        </w:rPr>
      </w:pPr>
      <w:r>
        <w:rPr>
          <w:sz w:val="24"/>
          <w:szCs w:val="24"/>
          <w:lang w:val="es-ES"/>
        </w:rPr>
        <w:t>C</w:t>
      </w:r>
      <w:r w:rsidR="00A62B2E" w:rsidRPr="00A62B2E">
        <w:rPr>
          <w:sz w:val="24"/>
          <w:szCs w:val="24"/>
          <w:lang w:val="es-ES"/>
        </w:rPr>
        <w:t>arta de autorización institucional, en formato libre y cuya tramitación se realice antes de la fase de recopilación de información.</w:t>
      </w:r>
    </w:p>
    <w:p w14:paraId="014E4291" w14:textId="6F8E0725" w:rsidR="00EB27A1" w:rsidRDefault="00EB27A1" w:rsidP="00EB27A1">
      <w:pPr>
        <w:pStyle w:val="Prrafodelista"/>
        <w:spacing w:after="0" w:line="360" w:lineRule="auto"/>
        <w:ind w:left="709"/>
        <w:jc w:val="both"/>
        <w:rPr>
          <w:sz w:val="24"/>
          <w:szCs w:val="24"/>
          <w:lang w:val="es-ES"/>
        </w:rPr>
      </w:pPr>
    </w:p>
    <w:p w14:paraId="36B5003E" w14:textId="58D71048" w:rsidR="007F2AAF" w:rsidRDefault="007F2AAF" w:rsidP="00EB27A1">
      <w:pPr>
        <w:pStyle w:val="Prrafodelista"/>
        <w:spacing w:after="0" w:line="360" w:lineRule="auto"/>
        <w:ind w:left="709"/>
        <w:jc w:val="both"/>
        <w:rPr>
          <w:sz w:val="24"/>
          <w:szCs w:val="24"/>
          <w:lang w:val="es-ES"/>
        </w:rPr>
      </w:pPr>
    </w:p>
    <w:p w14:paraId="4D98781E" w14:textId="77777777" w:rsidR="007F2AAF" w:rsidRDefault="007F2AAF" w:rsidP="00EB27A1">
      <w:pPr>
        <w:pStyle w:val="Prrafodelista"/>
        <w:spacing w:after="0" w:line="360" w:lineRule="auto"/>
        <w:ind w:left="709"/>
        <w:jc w:val="both"/>
        <w:rPr>
          <w:sz w:val="24"/>
          <w:szCs w:val="24"/>
          <w:lang w:val="es-ES"/>
        </w:rPr>
      </w:pPr>
    </w:p>
    <w:p w14:paraId="5F022DE7" w14:textId="38E5ABB7" w:rsidR="00E20D93" w:rsidRPr="00EB27A1" w:rsidRDefault="00E20D93" w:rsidP="00E3481B">
      <w:pPr>
        <w:spacing w:after="0" w:line="360" w:lineRule="auto"/>
        <w:ind w:left="284"/>
        <w:rPr>
          <w:b/>
          <w:bCs/>
          <w:sz w:val="24"/>
          <w:szCs w:val="24"/>
          <w:lang w:val="es-ES"/>
        </w:rPr>
      </w:pPr>
      <w:r w:rsidRPr="00EB27A1">
        <w:rPr>
          <w:b/>
          <w:bCs/>
          <w:sz w:val="24"/>
          <w:szCs w:val="24"/>
          <w:lang w:val="es-ES"/>
        </w:rPr>
        <w:lastRenderedPageBreak/>
        <w:t xml:space="preserve">Anexo </w:t>
      </w:r>
      <w:r w:rsidR="00E3481B" w:rsidRPr="00EB27A1">
        <w:rPr>
          <w:b/>
          <w:bCs/>
          <w:sz w:val="24"/>
          <w:szCs w:val="24"/>
          <w:lang w:val="es-ES"/>
        </w:rPr>
        <w:t>con otros documentos o</w:t>
      </w:r>
      <w:r w:rsidRPr="00EB27A1">
        <w:rPr>
          <w:b/>
          <w:bCs/>
          <w:sz w:val="24"/>
          <w:szCs w:val="24"/>
          <w:lang w:val="es-ES"/>
        </w:rPr>
        <w:t>b</w:t>
      </w:r>
      <w:r w:rsidR="00E3481B" w:rsidRPr="00EB27A1">
        <w:rPr>
          <w:b/>
          <w:bCs/>
          <w:sz w:val="24"/>
          <w:szCs w:val="24"/>
          <w:lang w:val="es-ES"/>
        </w:rPr>
        <w:t>l</w:t>
      </w:r>
      <w:r w:rsidRPr="00EB27A1">
        <w:rPr>
          <w:b/>
          <w:bCs/>
          <w:sz w:val="24"/>
          <w:szCs w:val="24"/>
          <w:lang w:val="es-ES"/>
        </w:rPr>
        <w:t>igatori</w:t>
      </w:r>
      <w:r w:rsidR="00E3481B" w:rsidRPr="00EB27A1">
        <w:rPr>
          <w:b/>
          <w:bCs/>
          <w:sz w:val="24"/>
          <w:szCs w:val="24"/>
          <w:lang w:val="es-ES"/>
        </w:rPr>
        <w:t>os</w:t>
      </w:r>
      <w:r w:rsidR="00DA1EBE" w:rsidRPr="00EB27A1">
        <w:rPr>
          <w:b/>
          <w:bCs/>
          <w:sz w:val="24"/>
          <w:szCs w:val="24"/>
          <w:lang w:val="es-ES"/>
        </w:rPr>
        <w:t xml:space="preserve"> (</w:t>
      </w:r>
      <w:r w:rsidR="00EB27A1" w:rsidRPr="00EB27A1">
        <w:rPr>
          <w:b/>
          <w:bCs/>
          <w:sz w:val="24"/>
          <w:szCs w:val="24"/>
          <w:lang w:val="es-ES"/>
        </w:rPr>
        <w:t>en</w:t>
      </w:r>
      <w:r w:rsidR="00DA1EBE" w:rsidRPr="00EB27A1">
        <w:rPr>
          <w:b/>
          <w:bCs/>
          <w:sz w:val="24"/>
          <w:szCs w:val="24"/>
          <w:lang w:val="es-ES"/>
        </w:rPr>
        <w:t xml:space="preserve"> archivo independiente, PDF)</w:t>
      </w:r>
    </w:p>
    <w:p w14:paraId="4376CF51" w14:textId="3DF70BF2" w:rsidR="00EB27A1" w:rsidRDefault="00EB27A1" w:rsidP="00EB27A1">
      <w:pPr>
        <w:pStyle w:val="Prrafodelista"/>
        <w:numPr>
          <w:ilvl w:val="0"/>
          <w:numId w:val="10"/>
        </w:numPr>
        <w:spacing w:after="0" w:line="360" w:lineRule="auto"/>
        <w:ind w:left="709"/>
        <w:jc w:val="both"/>
        <w:rPr>
          <w:sz w:val="24"/>
          <w:szCs w:val="24"/>
          <w:lang w:val="es-ES"/>
        </w:rPr>
      </w:pPr>
      <w:r>
        <w:rPr>
          <w:sz w:val="24"/>
          <w:szCs w:val="24"/>
          <w:lang w:val="es-ES"/>
        </w:rPr>
        <w:t>Instrumentos de recopilación de información (</w:t>
      </w:r>
      <w:proofErr w:type="spellStart"/>
      <w:r>
        <w:rPr>
          <w:sz w:val="24"/>
          <w:szCs w:val="24"/>
          <w:lang w:val="es-ES"/>
        </w:rPr>
        <w:t>tests</w:t>
      </w:r>
      <w:proofErr w:type="spellEnd"/>
      <w:r>
        <w:rPr>
          <w:sz w:val="24"/>
          <w:szCs w:val="24"/>
          <w:lang w:val="es-ES"/>
        </w:rPr>
        <w:t xml:space="preserve">, cuestionarios de entrevistas, </w:t>
      </w:r>
      <w:proofErr w:type="spellStart"/>
      <w:r>
        <w:rPr>
          <w:sz w:val="24"/>
          <w:szCs w:val="24"/>
          <w:lang w:val="es-ES"/>
        </w:rPr>
        <w:t>focus</w:t>
      </w:r>
      <w:proofErr w:type="spellEnd"/>
      <w:r>
        <w:rPr>
          <w:sz w:val="24"/>
          <w:szCs w:val="24"/>
          <w:lang w:val="es-ES"/>
        </w:rPr>
        <w:t xml:space="preserve"> </w:t>
      </w:r>
      <w:proofErr w:type="spellStart"/>
      <w:r>
        <w:rPr>
          <w:sz w:val="24"/>
          <w:szCs w:val="24"/>
          <w:lang w:val="es-ES"/>
        </w:rPr>
        <w:t>groups</w:t>
      </w:r>
      <w:proofErr w:type="spellEnd"/>
      <w:r>
        <w:rPr>
          <w:sz w:val="24"/>
          <w:szCs w:val="24"/>
          <w:lang w:val="es-ES"/>
        </w:rPr>
        <w:t xml:space="preserve"> y encuestas) y muestreo. Para estudios que implican muestras de población, se requiere definir el universo y la muestra de dicho universo.</w:t>
      </w:r>
    </w:p>
    <w:p w14:paraId="49922991" w14:textId="54CCB09F" w:rsidR="001C5C28" w:rsidRDefault="001C5C28" w:rsidP="00EB27A1">
      <w:pPr>
        <w:pStyle w:val="Prrafodelista"/>
        <w:numPr>
          <w:ilvl w:val="0"/>
          <w:numId w:val="10"/>
        </w:numPr>
        <w:spacing w:after="0" w:line="360" w:lineRule="auto"/>
        <w:ind w:left="709"/>
        <w:jc w:val="both"/>
        <w:rPr>
          <w:sz w:val="24"/>
          <w:szCs w:val="24"/>
          <w:lang w:val="es-ES"/>
        </w:rPr>
      </w:pPr>
      <w:r>
        <w:rPr>
          <w:sz w:val="24"/>
          <w:szCs w:val="24"/>
          <w:lang w:val="es-ES"/>
        </w:rPr>
        <w:t xml:space="preserve">Protocolos de actuación para minimización de riesgos o daños asociados a los sujetos participantes y seres vivos o sintientes </w:t>
      </w:r>
      <w:r w:rsidR="00883151">
        <w:rPr>
          <w:sz w:val="24"/>
          <w:szCs w:val="24"/>
          <w:lang w:val="es-ES"/>
        </w:rPr>
        <w:t xml:space="preserve">que forman parte de la investigación científica </w:t>
      </w:r>
      <w:r>
        <w:rPr>
          <w:sz w:val="24"/>
          <w:szCs w:val="24"/>
          <w:lang w:val="es-ES"/>
        </w:rPr>
        <w:t>(si se declarasen posibles riesgos).</w:t>
      </w:r>
    </w:p>
    <w:p w14:paraId="3B501C8B" w14:textId="11B79331" w:rsidR="002E3AFF" w:rsidRDefault="002E3AFF" w:rsidP="002E3AFF">
      <w:pPr>
        <w:spacing w:after="0" w:line="360" w:lineRule="auto"/>
        <w:ind w:left="284"/>
        <w:jc w:val="both"/>
        <w:rPr>
          <w:sz w:val="24"/>
          <w:szCs w:val="24"/>
          <w:lang w:val="es-ES"/>
        </w:rPr>
      </w:pPr>
    </w:p>
    <w:p w14:paraId="4A96859C" w14:textId="49BEAD3C" w:rsidR="00DA1EBE" w:rsidRPr="00DA1EBE" w:rsidRDefault="00DA1EBE" w:rsidP="002E3AFF">
      <w:pPr>
        <w:spacing w:after="0" w:line="360" w:lineRule="auto"/>
        <w:ind w:left="284"/>
        <w:jc w:val="both"/>
        <w:rPr>
          <w:b/>
          <w:bCs/>
          <w:sz w:val="24"/>
          <w:szCs w:val="24"/>
          <w:lang w:val="es-ES"/>
        </w:rPr>
      </w:pPr>
      <w:r w:rsidRPr="00DA1EBE">
        <w:rPr>
          <w:b/>
          <w:bCs/>
          <w:sz w:val="24"/>
          <w:szCs w:val="24"/>
          <w:lang w:val="es-ES"/>
        </w:rPr>
        <w:t>Anexos voluntarios</w:t>
      </w:r>
      <w:r>
        <w:rPr>
          <w:b/>
          <w:bCs/>
          <w:sz w:val="24"/>
          <w:szCs w:val="24"/>
          <w:lang w:val="es-ES"/>
        </w:rPr>
        <w:t xml:space="preserve"> (archivo independiente, PDF)</w:t>
      </w:r>
    </w:p>
    <w:p w14:paraId="0B63DA90" w14:textId="7DBA2F2F" w:rsidR="000D2299" w:rsidRDefault="000D2299" w:rsidP="002E3AFF">
      <w:pPr>
        <w:pStyle w:val="Prrafodelista"/>
        <w:numPr>
          <w:ilvl w:val="0"/>
          <w:numId w:val="10"/>
        </w:numPr>
        <w:spacing w:after="0" w:line="360" w:lineRule="auto"/>
        <w:jc w:val="both"/>
        <w:rPr>
          <w:sz w:val="24"/>
          <w:szCs w:val="24"/>
          <w:lang w:val="es-ES"/>
        </w:rPr>
      </w:pPr>
      <w:r w:rsidRPr="000D2299">
        <w:rPr>
          <w:sz w:val="24"/>
          <w:szCs w:val="24"/>
          <w:lang w:val="es-ES"/>
        </w:rPr>
        <w:t>Proyecto de investigación</w:t>
      </w:r>
      <w:r>
        <w:rPr>
          <w:sz w:val="24"/>
          <w:szCs w:val="24"/>
          <w:lang w:val="es-ES"/>
        </w:rPr>
        <w:t>.</w:t>
      </w:r>
    </w:p>
    <w:p w14:paraId="10C48687" w14:textId="77777777" w:rsidR="000D2299" w:rsidRDefault="000D2299" w:rsidP="002E3AFF">
      <w:pPr>
        <w:pStyle w:val="Prrafodelista"/>
        <w:numPr>
          <w:ilvl w:val="0"/>
          <w:numId w:val="10"/>
        </w:numPr>
        <w:spacing w:after="0" w:line="360" w:lineRule="auto"/>
        <w:jc w:val="both"/>
        <w:rPr>
          <w:sz w:val="24"/>
          <w:szCs w:val="24"/>
          <w:lang w:val="es-ES"/>
        </w:rPr>
      </w:pPr>
      <w:r w:rsidRPr="000D2299">
        <w:rPr>
          <w:sz w:val="24"/>
          <w:szCs w:val="24"/>
          <w:lang w:val="es-ES"/>
        </w:rPr>
        <w:t xml:space="preserve">Currículum vitae del investigador principal y </w:t>
      </w:r>
      <w:proofErr w:type="spellStart"/>
      <w:r w:rsidRPr="000D2299">
        <w:rPr>
          <w:sz w:val="24"/>
          <w:szCs w:val="24"/>
          <w:lang w:val="es-ES"/>
        </w:rPr>
        <w:t>co</w:t>
      </w:r>
      <w:proofErr w:type="spellEnd"/>
      <w:r w:rsidRPr="000D2299">
        <w:rPr>
          <w:sz w:val="24"/>
          <w:szCs w:val="24"/>
          <w:lang w:val="es-ES"/>
        </w:rPr>
        <w:t>-investigadores</w:t>
      </w:r>
      <w:r>
        <w:rPr>
          <w:sz w:val="24"/>
          <w:szCs w:val="24"/>
          <w:lang w:val="es-ES"/>
        </w:rPr>
        <w:t>.</w:t>
      </w:r>
    </w:p>
    <w:p w14:paraId="187A9FE4" w14:textId="669F1740" w:rsidR="008F54FA" w:rsidRDefault="008F54FA" w:rsidP="002E3AFF">
      <w:pPr>
        <w:pStyle w:val="Prrafodelista"/>
        <w:numPr>
          <w:ilvl w:val="0"/>
          <w:numId w:val="10"/>
        </w:numPr>
        <w:spacing w:after="0" w:line="360" w:lineRule="auto"/>
        <w:jc w:val="both"/>
        <w:rPr>
          <w:sz w:val="24"/>
          <w:szCs w:val="24"/>
          <w:lang w:val="es-ES"/>
        </w:rPr>
      </w:pPr>
      <w:r>
        <w:rPr>
          <w:sz w:val="24"/>
          <w:szCs w:val="24"/>
          <w:lang w:val="es-ES"/>
        </w:rPr>
        <w:t xml:space="preserve">Otros antecedentes de la investigación que </w:t>
      </w:r>
      <w:r w:rsidR="0041341A">
        <w:rPr>
          <w:sz w:val="24"/>
          <w:szCs w:val="24"/>
          <w:lang w:val="es-ES"/>
        </w:rPr>
        <w:t>sean considerados</w:t>
      </w:r>
      <w:r>
        <w:rPr>
          <w:sz w:val="24"/>
          <w:szCs w:val="24"/>
          <w:lang w:val="es-ES"/>
        </w:rPr>
        <w:t xml:space="preserve"> pertinentes y relevantes </w:t>
      </w:r>
      <w:r w:rsidR="0041341A">
        <w:rPr>
          <w:sz w:val="24"/>
          <w:szCs w:val="24"/>
          <w:lang w:val="es-ES"/>
        </w:rPr>
        <w:t>de</w:t>
      </w:r>
      <w:r>
        <w:rPr>
          <w:sz w:val="24"/>
          <w:szCs w:val="24"/>
          <w:lang w:val="es-ES"/>
        </w:rPr>
        <w:t xml:space="preserve"> </w:t>
      </w:r>
      <w:r w:rsidR="0041341A">
        <w:rPr>
          <w:sz w:val="24"/>
          <w:szCs w:val="24"/>
          <w:lang w:val="es-ES"/>
        </w:rPr>
        <w:t>aportar a</w:t>
      </w:r>
      <w:r>
        <w:rPr>
          <w:sz w:val="24"/>
          <w:szCs w:val="24"/>
          <w:lang w:val="es-ES"/>
        </w:rPr>
        <w:t>l proceso de evaluación</w:t>
      </w:r>
      <w:r w:rsidR="000E3302">
        <w:rPr>
          <w:sz w:val="24"/>
          <w:szCs w:val="24"/>
          <w:lang w:val="es-ES"/>
        </w:rPr>
        <w:t xml:space="preserve"> (ver 2.</w:t>
      </w:r>
      <w:r w:rsidR="00A14EB2">
        <w:rPr>
          <w:sz w:val="24"/>
          <w:szCs w:val="24"/>
          <w:lang w:val="es-ES"/>
        </w:rPr>
        <w:t>10</w:t>
      </w:r>
      <w:r w:rsidR="000E3302">
        <w:rPr>
          <w:sz w:val="24"/>
          <w:szCs w:val="24"/>
          <w:lang w:val="es-ES"/>
        </w:rPr>
        <w:t xml:space="preserve"> de anexo Formulario de Solicitud</w:t>
      </w:r>
      <w:proofErr w:type="gramStart"/>
      <w:r w:rsidR="006A4D61">
        <w:rPr>
          <w:sz w:val="24"/>
          <w:szCs w:val="24"/>
          <w:lang w:val="es-ES"/>
        </w:rPr>
        <w:t>)</w:t>
      </w:r>
      <w:r w:rsidR="000E3302">
        <w:rPr>
          <w:sz w:val="24"/>
          <w:szCs w:val="24"/>
          <w:lang w:val="es-ES"/>
        </w:rPr>
        <w:t xml:space="preserve"> </w:t>
      </w:r>
      <w:r>
        <w:rPr>
          <w:sz w:val="24"/>
          <w:szCs w:val="24"/>
          <w:lang w:val="es-ES"/>
        </w:rPr>
        <w:t>.</w:t>
      </w:r>
      <w:proofErr w:type="gramEnd"/>
    </w:p>
    <w:p w14:paraId="3354AF04" w14:textId="77777777" w:rsidR="008F54FA" w:rsidRPr="000D2299" w:rsidRDefault="008F54FA" w:rsidP="002E3AFF">
      <w:pPr>
        <w:pStyle w:val="Prrafodelista"/>
        <w:spacing w:after="0" w:line="360" w:lineRule="auto"/>
        <w:jc w:val="both"/>
        <w:rPr>
          <w:sz w:val="24"/>
          <w:szCs w:val="24"/>
          <w:lang w:val="es-ES"/>
        </w:rPr>
      </w:pPr>
    </w:p>
    <w:p w14:paraId="52CB0757" w14:textId="77777777" w:rsidR="008F54FA" w:rsidRDefault="008F54FA" w:rsidP="002E3AFF">
      <w:pPr>
        <w:pStyle w:val="Prrafodelista"/>
        <w:numPr>
          <w:ilvl w:val="0"/>
          <w:numId w:val="12"/>
        </w:numPr>
        <w:spacing w:after="0" w:line="360" w:lineRule="auto"/>
        <w:jc w:val="both"/>
        <w:rPr>
          <w:sz w:val="24"/>
          <w:szCs w:val="24"/>
          <w:lang w:val="es-ES"/>
        </w:rPr>
      </w:pPr>
      <w:r w:rsidRPr="005E1F37">
        <w:rPr>
          <w:b/>
          <w:bCs/>
          <w:sz w:val="24"/>
          <w:szCs w:val="24"/>
          <w:lang w:val="es-ES"/>
        </w:rPr>
        <w:t>Recepción de solicitud</w:t>
      </w:r>
      <w:r w:rsidR="005E1F37">
        <w:rPr>
          <w:b/>
          <w:bCs/>
          <w:sz w:val="24"/>
          <w:szCs w:val="24"/>
          <w:lang w:val="es-ES"/>
        </w:rPr>
        <w:t>es</w:t>
      </w:r>
      <w:r>
        <w:rPr>
          <w:sz w:val="24"/>
          <w:szCs w:val="24"/>
          <w:lang w:val="es-ES"/>
        </w:rPr>
        <w:t xml:space="preserve">. En esta fase el CEC recibe la información del solicitante y procede al acuso de recibo dentro de un plazo de 48 horas. Luego, se procede a su </w:t>
      </w:r>
      <w:r w:rsidR="00E7148E">
        <w:rPr>
          <w:sz w:val="24"/>
          <w:szCs w:val="24"/>
          <w:lang w:val="es-ES"/>
        </w:rPr>
        <w:t xml:space="preserve">registro e </w:t>
      </w:r>
      <w:r>
        <w:rPr>
          <w:sz w:val="24"/>
          <w:szCs w:val="24"/>
          <w:lang w:val="es-ES"/>
        </w:rPr>
        <w:t xml:space="preserve">incorporación en tabla de la siguiente sesión </w:t>
      </w:r>
      <w:r w:rsidR="00E7148E">
        <w:rPr>
          <w:sz w:val="24"/>
          <w:szCs w:val="24"/>
          <w:lang w:val="es-ES"/>
        </w:rPr>
        <w:t xml:space="preserve">del CEC </w:t>
      </w:r>
      <w:r w:rsidR="00536C87">
        <w:rPr>
          <w:sz w:val="24"/>
          <w:szCs w:val="24"/>
          <w:lang w:val="es-ES"/>
        </w:rPr>
        <w:t xml:space="preserve">que se encuentre </w:t>
      </w:r>
      <w:r>
        <w:rPr>
          <w:sz w:val="24"/>
          <w:szCs w:val="24"/>
          <w:lang w:val="es-ES"/>
        </w:rPr>
        <w:t>programada</w:t>
      </w:r>
      <w:r w:rsidR="00536C87">
        <w:rPr>
          <w:sz w:val="24"/>
          <w:szCs w:val="24"/>
          <w:lang w:val="es-ES"/>
        </w:rPr>
        <w:t xml:space="preserve">. </w:t>
      </w:r>
    </w:p>
    <w:p w14:paraId="51E57B1B" w14:textId="77777777" w:rsidR="00C92704" w:rsidRDefault="00C92704" w:rsidP="002E3AFF">
      <w:pPr>
        <w:pStyle w:val="Prrafodelista"/>
        <w:spacing w:after="0" w:line="360" w:lineRule="auto"/>
        <w:jc w:val="both"/>
        <w:rPr>
          <w:sz w:val="24"/>
          <w:szCs w:val="24"/>
          <w:lang w:val="es-ES"/>
        </w:rPr>
      </w:pPr>
    </w:p>
    <w:p w14:paraId="6BB0A73A" w14:textId="77777777" w:rsidR="00A8679E" w:rsidRDefault="00536C87" w:rsidP="002E3AFF">
      <w:pPr>
        <w:pStyle w:val="Prrafodelista"/>
        <w:numPr>
          <w:ilvl w:val="0"/>
          <w:numId w:val="12"/>
        </w:numPr>
        <w:spacing w:after="0" w:line="360" w:lineRule="auto"/>
        <w:jc w:val="both"/>
        <w:rPr>
          <w:sz w:val="24"/>
          <w:szCs w:val="24"/>
          <w:lang w:val="es-ES"/>
        </w:rPr>
      </w:pPr>
      <w:r w:rsidRPr="005E1F37">
        <w:rPr>
          <w:b/>
          <w:bCs/>
          <w:sz w:val="24"/>
          <w:szCs w:val="24"/>
          <w:lang w:val="es-ES"/>
        </w:rPr>
        <w:t>Evaluación ética de proyecto</w:t>
      </w:r>
      <w:r w:rsidR="005E1F37">
        <w:rPr>
          <w:b/>
          <w:bCs/>
          <w:sz w:val="24"/>
          <w:szCs w:val="24"/>
          <w:lang w:val="es-ES"/>
        </w:rPr>
        <w:t>s</w:t>
      </w:r>
      <w:r>
        <w:rPr>
          <w:sz w:val="24"/>
          <w:szCs w:val="24"/>
          <w:lang w:val="es-ES"/>
        </w:rPr>
        <w:t xml:space="preserve">. Quincenalmente, el Comité se reúne para sesionar y evaluar los proyectos que se encuentren en tabla. </w:t>
      </w:r>
    </w:p>
    <w:p w14:paraId="730C55E7" w14:textId="77777777" w:rsidR="00A8679E" w:rsidRDefault="00536C87" w:rsidP="002E3AFF">
      <w:pPr>
        <w:pStyle w:val="Prrafodelista"/>
        <w:spacing w:after="0" w:line="360" w:lineRule="auto"/>
        <w:jc w:val="both"/>
        <w:rPr>
          <w:sz w:val="24"/>
          <w:szCs w:val="24"/>
          <w:lang w:val="es-ES"/>
        </w:rPr>
      </w:pPr>
      <w:r>
        <w:rPr>
          <w:sz w:val="24"/>
          <w:szCs w:val="24"/>
          <w:lang w:val="es-ES"/>
        </w:rPr>
        <w:t xml:space="preserve">El Comité tendrá 30 días hábiles para evaluar las solicitudes y emitir una carta de respuesta al investigador responsable o jefe de proyecto. </w:t>
      </w:r>
    </w:p>
    <w:p w14:paraId="3B48663F" w14:textId="77777777" w:rsidR="00A8679E" w:rsidRDefault="00536C87" w:rsidP="002E3AFF">
      <w:pPr>
        <w:pStyle w:val="Prrafodelista"/>
        <w:spacing w:after="0" w:line="360" w:lineRule="auto"/>
        <w:jc w:val="both"/>
        <w:rPr>
          <w:sz w:val="24"/>
          <w:szCs w:val="24"/>
          <w:lang w:val="es-ES"/>
        </w:rPr>
      </w:pPr>
      <w:r>
        <w:rPr>
          <w:sz w:val="24"/>
          <w:szCs w:val="24"/>
          <w:lang w:val="es-ES"/>
        </w:rPr>
        <w:t xml:space="preserve">Si la evaluación es favorable, es decir, es aprobada la solicitud, el proyecto podrá comenzar su ejecución. </w:t>
      </w:r>
    </w:p>
    <w:p w14:paraId="638744F1" w14:textId="49B9D269" w:rsidR="00A8679E" w:rsidRDefault="00536C87" w:rsidP="002E3AFF">
      <w:pPr>
        <w:pStyle w:val="Prrafodelista"/>
        <w:spacing w:after="0" w:line="360" w:lineRule="auto"/>
        <w:jc w:val="both"/>
        <w:rPr>
          <w:sz w:val="24"/>
          <w:szCs w:val="24"/>
          <w:lang w:val="es-ES"/>
        </w:rPr>
      </w:pPr>
      <w:r>
        <w:rPr>
          <w:sz w:val="24"/>
          <w:szCs w:val="24"/>
          <w:lang w:val="es-ES"/>
        </w:rPr>
        <w:t xml:space="preserve">Por el contrario, si la solicitud es rechazada o presenta observaciones, se le comunicará </w:t>
      </w:r>
      <w:r w:rsidR="00A8679E">
        <w:rPr>
          <w:sz w:val="24"/>
          <w:szCs w:val="24"/>
          <w:lang w:val="es-ES"/>
        </w:rPr>
        <w:t xml:space="preserve">dicha decisión </w:t>
      </w:r>
      <w:r>
        <w:rPr>
          <w:sz w:val="24"/>
          <w:szCs w:val="24"/>
          <w:lang w:val="es-ES"/>
        </w:rPr>
        <w:t xml:space="preserve">al responsable del proyecto a través de una carta de </w:t>
      </w:r>
      <w:r>
        <w:rPr>
          <w:sz w:val="24"/>
          <w:szCs w:val="24"/>
          <w:lang w:val="es-ES"/>
        </w:rPr>
        <w:lastRenderedPageBreak/>
        <w:t xml:space="preserve">respuesta, otorgándole un plazo no superior a los </w:t>
      </w:r>
      <w:r w:rsidR="00EB27A1">
        <w:rPr>
          <w:sz w:val="24"/>
          <w:szCs w:val="24"/>
          <w:lang w:val="es-ES"/>
        </w:rPr>
        <w:t>2</w:t>
      </w:r>
      <w:r>
        <w:rPr>
          <w:sz w:val="24"/>
          <w:szCs w:val="24"/>
          <w:lang w:val="es-ES"/>
        </w:rPr>
        <w:t xml:space="preserve">0 días </w:t>
      </w:r>
      <w:r w:rsidR="00E61853">
        <w:rPr>
          <w:sz w:val="24"/>
          <w:szCs w:val="24"/>
          <w:lang w:val="es-ES"/>
        </w:rPr>
        <w:t xml:space="preserve">hábiles, a contar de la fecha de la carta de respuesta, </w:t>
      </w:r>
      <w:r>
        <w:rPr>
          <w:sz w:val="24"/>
          <w:szCs w:val="24"/>
          <w:lang w:val="es-ES"/>
        </w:rPr>
        <w:t xml:space="preserve">para presentar sus enmiendas. </w:t>
      </w:r>
    </w:p>
    <w:p w14:paraId="576CCB62" w14:textId="77777777" w:rsidR="00C92704" w:rsidRDefault="00C92704" w:rsidP="002E3AFF">
      <w:pPr>
        <w:pStyle w:val="Prrafodelista"/>
        <w:spacing w:after="0" w:line="360" w:lineRule="auto"/>
        <w:jc w:val="both"/>
        <w:rPr>
          <w:sz w:val="24"/>
          <w:szCs w:val="24"/>
          <w:lang w:val="es-ES"/>
        </w:rPr>
      </w:pPr>
    </w:p>
    <w:p w14:paraId="03C355C8" w14:textId="6DC480CC" w:rsidR="00A8679E" w:rsidRPr="00A8679E" w:rsidRDefault="00A8679E" w:rsidP="002E3AFF">
      <w:pPr>
        <w:pStyle w:val="Prrafodelista"/>
        <w:numPr>
          <w:ilvl w:val="0"/>
          <w:numId w:val="12"/>
        </w:numPr>
        <w:spacing w:after="0" w:line="360" w:lineRule="auto"/>
        <w:jc w:val="both"/>
        <w:rPr>
          <w:sz w:val="24"/>
          <w:szCs w:val="24"/>
          <w:lang w:val="es-ES"/>
        </w:rPr>
      </w:pPr>
      <w:r w:rsidRPr="005E1F37">
        <w:rPr>
          <w:b/>
          <w:bCs/>
          <w:sz w:val="24"/>
          <w:szCs w:val="24"/>
          <w:lang w:val="es-ES"/>
        </w:rPr>
        <w:t>Reevaluación ética de proyectos</w:t>
      </w:r>
      <w:r w:rsidRPr="00A8679E">
        <w:rPr>
          <w:sz w:val="24"/>
          <w:szCs w:val="24"/>
          <w:lang w:val="es-ES"/>
        </w:rPr>
        <w:t>. En caso de que la persona responsable del proyecto eleve una nueva solicitud con las enmiendas a las observaciones, el Comité tendrá un plazo de 15 días hábiles</w:t>
      </w:r>
      <w:r w:rsidR="00E61853">
        <w:rPr>
          <w:sz w:val="24"/>
          <w:szCs w:val="24"/>
          <w:lang w:val="es-ES"/>
        </w:rPr>
        <w:t>, a partir de la recepción de la carta de respuesta al CEC,</w:t>
      </w:r>
      <w:r w:rsidRPr="00A8679E">
        <w:rPr>
          <w:sz w:val="24"/>
          <w:szCs w:val="24"/>
          <w:lang w:val="es-ES"/>
        </w:rPr>
        <w:t xml:space="preserve"> para pronunciarse respecto de la evaluación ética del proyecto. </w:t>
      </w:r>
    </w:p>
    <w:p w14:paraId="0CB59F83" w14:textId="36E6B0D3" w:rsidR="00E61853" w:rsidRDefault="00A8679E" w:rsidP="002E3AFF">
      <w:pPr>
        <w:pStyle w:val="Prrafodelista"/>
        <w:spacing w:after="0" w:line="360" w:lineRule="auto"/>
        <w:jc w:val="both"/>
        <w:rPr>
          <w:sz w:val="24"/>
          <w:szCs w:val="24"/>
          <w:lang w:val="es-ES"/>
        </w:rPr>
      </w:pPr>
      <w:r>
        <w:rPr>
          <w:sz w:val="24"/>
          <w:szCs w:val="24"/>
          <w:lang w:val="es-ES"/>
        </w:rPr>
        <w:t xml:space="preserve">En caso de superar los 30 días </w:t>
      </w:r>
      <w:r w:rsidR="00E61853">
        <w:rPr>
          <w:sz w:val="24"/>
          <w:szCs w:val="24"/>
          <w:lang w:val="es-ES"/>
        </w:rPr>
        <w:t xml:space="preserve">hábiles </w:t>
      </w:r>
      <w:r>
        <w:rPr>
          <w:sz w:val="24"/>
          <w:szCs w:val="24"/>
          <w:lang w:val="es-ES"/>
        </w:rPr>
        <w:t>sin presentar enmiendas</w:t>
      </w:r>
      <w:r w:rsidR="00E61853">
        <w:rPr>
          <w:sz w:val="24"/>
          <w:szCs w:val="24"/>
          <w:lang w:val="es-ES"/>
        </w:rPr>
        <w:t xml:space="preserve"> se entenderá como rechazado, </w:t>
      </w:r>
      <w:r w:rsidR="00EB27A1">
        <w:rPr>
          <w:sz w:val="24"/>
          <w:szCs w:val="24"/>
          <w:lang w:val="es-ES"/>
        </w:rPr>
        <w:t>no pudiendo ser ejecutado de forma posterior sin antes</w:t>
      </w:r>
      <w:r w:rsidR="00E61853">
        <w:rPr>
          <w:sz w:val="24"/>
          <w:szCs w:val="24"/>
          <w:lang w:val="es-ES"/>
        </w:rPr>
        <w:t xml:space="preserve"> reiniciar un nuevo proceso de evaluación ética. </w:t>
      </w:r>
    </w:p>
    <w:p w14:paraId="76C79A8F" w14:textId="77777777" w:rsidR="00E61853" w:rsidRDefault="00E61853" w:rsidP="002E3AFF">
      <w:pPr>
        <w:pStyle w:val="Prrafodelista"/>
        <w:spacing w:after="0" w:line="360" w:lineRule="auto"/>
        <w:jc w:val="both"/>
        <w:rPr>
          <w:sz w:val="24"/>
          <w:szCs w:val="24"/>
          <w:lang w:val="es-ES"/>
        </w:rPr>
      </w:pPr>
    </w:p>
    <w:p w14:paraId="45C8B1F9" w14:textId="77777777" w:rsidR="00C864D5" w:rsidRDefault="00A8679E" w:rsidP="002E3AFF">
      <w:pPr>
        <w:spacing w:after="0" w:line="360" w:lineRule="auto"/>
        <w:jc w:val="both"/>
        <w:rPr>
          <w:sz w:val="24"/>
          <w:szCs w:val="24"/>
          <w:lang w:val="es-ES"/>
        </w:rPr>
      </w:pPr>
      <w:r>
        <w:rPr>
          <w:sz w:val="24"/>
          <w:szCs w:val="24"/>
          <w:lang w:val="es-ES"/>
        </w:rPr>
        <w:t>A continuación, se presenta un flujograma donde pueden apreciarse los distintos pasos y plazos de actuación.</w:t>
      </w:r>
    </w:p>
    <w:p w14:paraId="32CBA68A" w14:textId="77777777" w:rsidR="00192F98" w:rsidRDefault="00192F98" w:rsidP="00006963">
      <w:pPr>
        <w:spacing w:after="0" w:line="360" w:lineRule="auto"/>
        <w:jc w:val="both"/>
        <w:rPr>
          <w:sz w:val="24"/>
          <w:szCs w:val="24"/>
          <w:lang w:val="es-ES"/>
        </w:rPr>
      </w:pPr>
    </w:p>
    <w:p w14:paraId="7CD5BEAB" w14:textId="412E8DE5" w:rsidR="00A904D3" w:rsidRDefault="00F31809" w:rsidP="00006963">
      <w:pPr>
        <w:jc w:val="both"/>
        <w:rPr>
          <w:noProof/>
          <w:sz w:val="24"/>
          <w:szCs w:val="24"/>
          <w:lang w:val="es-ES"/>
        </w:rPr>
      </w:pPr>
      <w:r>
        <w:rPr>
          <w:noProof/>
          <w:sz w:val="24"/>
          <w:szCs w:val="24"/>
          <w:lang w:val="es-ES"/>
        </w:rPr>
        <w:drawing>
          <wp:inline distT="0" distB="0" distL="0" distR="0" wp14:anchorId="32065532" wp14:editId="045C436E">
            <wp:extent cx="5612130" cy="4209415"/>
            <wp:effectExtent l="0" t="0" r="7620" b="635"/>
            <wp:docPr id="2" name="Imagen 2"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positiva1.JPG"/>
                    <pic:cNvPicPr/>
                  </pic:nvPicPr>
                  <pic:blipFill>
                    <a:blip r:embed="rId11">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01CEB4AF" w14:textId="71CECB3F" w:rsidR="00A904D3" w:rsidRDefault="00A904D3" w:rsidP="00006963">
      <w:pPr>
        <w:jc w:val="both"/>
        <w:rPr>
          <w:noProof/>
          <w:sz w:val="24"/>
          <w:szCs w:val="24"/>
          <w:lang w:val="es-ES"/>
        </w:rPr>
      </w:pPr>
    </w:p>
    <w:p w14:paraId="7E61013E" w14:textId="692EDEF3" w:rsidR="00006963" w:rsidRDefault="00006963" w:rsidP="007F2AAF">
      <w:pPr>
        <w:spacing w:after="0" w:line="360" w:lineRule="auto"/>
        <w:ind w:firstLine="360"/>
        <w:rPr>
          <w:sz w:val="24"/>
          <w:szCs w:val="24"/>
          <w:lang w:val="es-ES"/>
        </w:rPr>
      </w:pPr>
      <w:r>
        <w:rPr>
          <w:sz w:val="24"/>
          <w:szCs w:val="24"/>
          <w:lang w:val="es-ES"/>
        </w:rPr>
        <w:t xml:space="preserve">Para consultas existen dos canales de comunicación, el email: </w:t>
      </w:r>
      <w:hyperlink r:id="rId12" w:history="1">
        <w:r w:rsidRPr="00970198">
          <w:rPr>
            <w:rStyle w:val="Hipervnculo"/>
            <w:sz w:val="24"/>
            <w:szCs w:val="24"/>
            <w:lang w:val="es-ES"/>
          </w:rPr>
          <w:t>consultascec@uvm.cl</w:t>
        </w:r>
      </w:hyperlink>
      <w:r>
        <w:rPr>
          <w:sz w:val="24"/>
          <w:szCs w:val="24"/>
          <w:lang w:val="es-ES"/>
        </w:rPr>
        <w:t xml:space="preserve"> y la página web institucional </w:t>
      </w:r>
      <w:hyperlink r:id="rId13" w:history="1">
        <w:r w:rsidRPr="00970198">
          <w:rPr>
            <w:rStyle w:val="Hipervnculo"/>
            <w:sz w:val="24"/>
            <w:szCs w:val="24"/>
            <w:lang w:val="es-ES"/>
          </w:rPr>
          <w:t>www.uvm.cl/cec</w:t>
        </w:r>
      </w:hyperlink>
      <w:r>
        <w:rPr>
          <w:sz w:val="24"/>
          <w:szCs w:val="24"/>
          <w:lang w:val="es-ES"/>
        </w:rPr>
        <w:t>, donde podrá encontrar respuestas a distintas preguntas frecuentes, en la sección especialmente dedicada a ello.</w:t>
      </w:r>
    </w:p>
    <w:p w14:paraId="6A79AED7" w14:textId="77777777" w:rsidR="00006963" w:rsidRPr="00A63D2D" w:rsidRDefault="00006963" w:rsidP="00006963">
      <w:pPr>
        <w:rPr>
          <w:sz w:val="24"/>
          <w:szCs w:val="24"/>
          <w:lang w:val="es-ES"/>
        </w:rPr>
      </w:pPr>
    </w:p>
    <w:p w14:paraId="657A68C3" w14:textId="7F8A6574" w:rsidR="00342F64" w:rsidRDefault="00342F64" w:rsidP="00342F64">
      <w:pPr>
        <w:pStyle w:val="Prrafodelista"/>
        <w:numPr>
          <w:ilvl w:val="0"/>
          <w:numId w:val="4"/>
        </w:numPr>
        <w:tabs>
          <w:tab w:val="left" w:pos="285"/>
        </w:tabs>
        <w:spacing w:after="0" w:line="360" w:lineRule="auto"/>
        <w:rPr>
          <w:b/>
          <w:bCs/>
          <w:sz w:val="26"/>
          <w:szCs w:val="26"/>
          <w:lang w:val="es-ES"/>
        </w:rPr>
      </w:pPr>
      <w:r>
        <w:rPr>
          <w:b/>
          <w:bCs/>
          <w:sz w:val="26"/>
          <w:szCs w:val="26"/>
          <w:lang w:val="es-ES"/>
        </w:rPr>
        <w:t>Referencias Normativas</w:t>
      </w:r>
      <w:r w:rsidR="00B22DCA">
        <w:rPr>
          <w:b/>
          <w:bCs/>
          <w:sz w:val="26"/>
          <w:szCs w:val="26"/>
          <w:lang w:val="es-ES"/>
        </w:rPr>
        <w:t xml:space="preserve"> y sistema de evaluación</w:t>
      </w:r>
    </w:p>
    <w:p w14:paraId="1DF6535F" w14:textId="77777777" w:rsidR="00342F64" w:rsidRPr="003464C9" w:rsidRDefault="00342F64" w:rsidP="00342F64">
      <w:pPr>
        <w:pStyle w:val="Prrafodelista"/>
        <w:tabs>
          <w:tab w:val="left" w:pos="285"/>
        </w:tabs>
        <w:spacing w:after="0" w:line="360" w:lineRule="auto"/>
        <w:ind w:left="1080"/>
        <w:rPr>
          <w:sz w:val="24"/>
          <w:szCs w:val="24"/>
          <w:lang w:val="es-ES"/>
        </w:rPr>
      </w:pPr>
    </w:p>
    <w:p w14:paraId="3A6A18B3" w14:textId="229C03A3" w:rsidR="003464C9" w:rsidRPr="003464C9" w:rsidRDefault="00342F64" w:rsidP="007F2AAF">
      <w:pPr>
        <w:pStyle w:val="Textoindependiente"/>
        <w:spacing w:line="360" w:lineRule="auto"/>
        <w:ind w:firstLine="360"/>
        <w:rPr>
          <w:rFonts w:asciiTheme="minorHAnsi" w:eastAsiaTheme="minorHAnsi" w:hAnsiTheme="minorHAnsi" w:cstheme="minorBidi"/>
          <w:lang w:eastAsia="en-US"/>
        </w:rPr>
      </w:pPr>
      <w:r w:rsidRPr="003464C9">
        <w:rPr>
          <w:rFonts w:asciiTheme="minorHAnsi" w:eastAsiaTheme="minorHAnsi" w:hAnsiTheme="minorHAnsi" w:cstheme="minorBidi"/>
          <w:lang w:eastAsia="en-US"/>
        </w:rPr>
        <w:t xml:space="preserve">El Comité Ético Científico guía su proceder a través de un reglamento interno, así como por regulaciones externas (nacionales e internacionales). Los principios inspiradores se relacionan con </w:t>
      </w:r>
      <w:r w:rsidR="003464C9" w:rsidRPr="003464C9">
        <w:rPr>
          <w:rFonts w:asciiTheme="minorHAnsi" w:eastAsiaTheme="minorHAnsi" w:hAnsiTheme="minorHAnsi" w:cstheme="minorBidi"/>
          <w:lang w:eastAsia="en-US"/>
        </w:rPr>
        <w:t>el respeto a los derechos y libertades fundamentales reconocidos tanto por la Constitución Política de la República como por los tratados internacionales ratificados por Chile y que se encuentren vigentes</w:t>
      </w:r>
      <w:r w:rsidR="003464C9">
        <w:rPr>
          <w:rFonts w:asciiTheme="minorHAnsi" w:eastAsiaTheme="minorHAnsi" w:hAnsiTheme="minorHAnsi" w:cstheme="minorBidi"/>
          <w:lang w:eastAsia="en-US"/>
        </w:rPr>
        <w:t xml:space="preserve">; </w:t>
      </w:r>
      <w:r w:rsidR="003464C9" w:rsidRPr="003464C9">
        <w:rPr>
          <w:rFonts w:asciiTheme="minorHAnsi" w:eastAsiaTheme="minorHAnsi" w:hAnsiTheme="minorHAnsi" w:cstheme="minorBidi"/>
          <w:lang w:eastAsia="en-US"/>
        </w:rPr>
        <w:t>el interés y bienestar de las personas</w:t>
      </w:r>
      <w:r w:rsidR="003464C9">
        <w:rPr>
          <w:rFonts w:asciiTheme="minorHAnsi" w:eastAsiaTheme="minorHAnsi" w:hAnsiTheme="minorHAnsi" w:cstheme="minorBidi"/>
          <w:lang w:eastAsia="en-US"/>
        </w:rPr>
        <w:t>, animales</w:t>
      </w:r>
      <w:r w:rsidR="003464C9" w:rsidRPr="003464C9">
        <w:rPr>
          <w:rFonts w:asciiTheme="minorHAnsi" w:eastAsiaTheme="minorHAnsi" w:hAnsiTheme="minorHAnsi" w:cstheme="minorBidi"/>
          <w:lang w:eastAsia="en-US"/>
        </w:rPr>
        <w:t xml:space="preserve"> </w:t>
      </w:r>
      <w:r w:rsidR="003464C9">
        <w:rPr>
          <w:rFonts w:asciiTheme="minorHAnsi" w:eastAsiaTheme="minorHAnsi" w:hAnsiTheme="minorHAnsi" w:cstheme="minorBidi"/>
          <w:lang w:eastAsia="en-US"/>
        </w:rPr>
        <w:t xml:space="preserve">y seres sintientes </w:t>
      </w:r>
      <w:r w:rsidR="003464C9" w:rsidRPr="003464C9">
        <w:rPr>
          <w:rFonts w:asciiTheme="minorHAnsi" w:eastAsiaTheme="minorHAnsi" w:hAnsiTheme="minorHAnsi" w:cstheme="minorBidi"/>
          <w:lang w:eastAsia="en-US"/>
        </w:rPr>
        <w:t>que participan en investigaciones científicas;</w:t>
      </w:r>
      <w:r w:rsidR="003464C9">
        <w:rPr>
          <w:rFonts w:asciiTheme="minorHAnsi" w:eastAsiaTheme="minorHAnsi" w:hAnsiTheme="minorHAnsi" w:cstheme="minorBidi"/>
          <w:lang w:eastAsia="en-US"/>
        </w:rPr>
        <w:t xml:space="preserve"> y</w:t>
      </w:r>
      <w:r w:rsidR="003464C9" w:rsidRPr="003464C9">
        <w:rPr>
          <w:rFonts w:asciiTheme="minorHAnsi" w:eastAsiaTheme="minorHAnsi" w:hAnsiTheme="minorHAnsi" w:cstheme="minorBidi"/>
          <w:lang w:eastAsia="en-US"/>
        </w:rPr>
        <w:t xml:space="preserve"> </w:t>
      </w:r>
      <w:r w:rsidR="003464C9">
        <w:rPr>
          <w:rFonts w:asciiTheme="minorHAnsi" w:eastAsiaTheme="minorHAnsi" w:hAnsiTheme="minorHAnsi" w:cstheme="minorBidi"/>
          <w:lang w:eastAsia="en-US"/>
        </w:rPr>
        <w:t>l</w:t>
      </w:r>
      <w:r w:rsidR="003464C9" w:rsidRPr="003464C9">
        <w:rPr>
          <w:rFonts w:asciiTheme="minorHAnsi" w:eastAsiaTheme="minorHAnsi" w:hAnsiTheme="minorHAnsi" w:cstheme="minorBidi"/>
          <w:lang w:eastAsia="en-US"/>
        </w:rPr>
        <w:t>a decisión libre y voluntaria de los individuos a participar en investigaci</w:t>
      </w:r>
      <w:r w:rsidR="003464C9">
        <w:rPr>
          <w:rFonts w:asciiTheme="minorHAnsi" w:eastAsiaTheme="minorHAnsi" w:hAnsiTheme="minorHAnsi" w:cstheme="minorBidi"/>
          <w:lang w:eastAsia="en-US"/>
        </w:rPr>
        <w:t>ones científicas.</w:t>
      </w:r>
    </w:p>
    <w:p w14:paraId="5935701B" w14:textId="134257AF" w:rsidR="00006963" w:rsidRPr="003464C9" w:rsidRDefault="00006963" w:rsidP="002E3AFF">
      <w:pPr>
        <w:spacing w:after="0" w:line="360" w:lineRule="auto"/>
        <w:jc w:val="both"/>
        <w:rPr>
          <w:sz w:val="24"/>
          <w:szCs w:val="24"/>
          <w:lang w:val="es-ES"/>
        </w:rPr>
      </w:pPr>
    </w:p>
    <w:p w14:paraId="708CE047" w14:textId="437136E4" w:rsidR="00342F64" w:rsidRDefault="00342F64" w:rsidP="007F2AAF">
      <w:pPr>
        <w:spacing w:after="0" w:line="360" w:lineRule="auto"/>
        <w:ind w:firstLine="360"/>
        <w:jc w:val="both"/>
        <w:rPr>
          <w:sz w:val="24"/>
          <w:szCs w:val="24"/>
          <w:lang w:val="es-ES"/>
        </w:rPr>
      </w:pPr>
      <w:r w:rsidRPr="00342F64">
        <w:rPr>
          <w:sz w:val="24"/>
          <w:szCs w:val="24"/>
          <w:lang w:val="es-ES"/>
        </w:rPr>
        <w:t xml:space="preserve">Como una manera de </w:t>
      </w:r>
      <w:r w:rsidR="003464C9">
        <w:rPr>
          <w:sz w:val="24"/>
          <w:szCs w:val="24"/>
          <w:lang w:val="es-ES"/>
        </w:rPr>
        <w:t>socializar las disposiciones éticas y procedimientos de evaluación, cada investigador deberá tomar conocimiento del marco ético institucional, así como los protocolos de actuación signados en este instructivo</w:t>
      </w:r>
      <w:r w:rsidR="007F2AAF">
        <w:rPr>
          <w:sz w:val="24"/>
          <w:szCs w:val="24"/>
          <w:lang w:val="es-ES"/>
        </w:rPr>
        <w:t xml:space="preserve">. El CEC, en coordinación con otras áreas de la institución, </w:t>
      </w:r>
      <w:r w:rsidR="00B22DCA">
        <w:rPr>
          <w:sz w:val="24"/>
          <w:szCs w:val="24"/>
          <w:lang w:val="es-ES"/>
        </w:rPr>
        <w:t>promoverá</w:t>
      </w:r>
      <w:r w:rsidR="007F2AAF">
        <w:rPr>
          <w:sz w:val="24"/>
          <w:szCs w:val="24"/>
          <w:lang w:val="es-ES"/>
        </w:rPr>
        <w:t xml:space="preserve"> la toma de conocimiento de las reglamentaciones y actualizaciones normativas institucionales de carácter ético en el campo de las investigaciones científicas.</w:t>
      </w:r>
    </w:p>
    <w:p w14:paraId="1FD64C27" w14:textId="7B343EDE" w:rsidR="00B22DCA" w:rsidRDefault="00B22DCA" w:rsidP="007F2AAF">
      <w:pPr>
        <w:spacing w:after="0" w:line="360" w:lineRule="auto"/>
        <w:ind w:firstLine="360"/>
        <w:jc w:val="both"/>
        <w:rPr>
          <w:sz w:val="24"/>
          <w:szCs w:val="24"/>
          <w:lang w:val="es-ES"/>
        </w:rPr>
      </w:pPr>
    </w:p>
    <w:p w14:paraId="1E5CCE86" w14:textId="0DABB7F6" w:rsidR="00B22DCA" w:rsidRDefault="00B22DCA" w:rsidP="007F2AAF">
      <w:pPr>
        <w:spacing w:after="0" w:line="360" w:lineRule="auto"/>
        <w:ind w:firstLine="360"/>
        <w:jc w:val="both"/>
        <w:rPr>
          <w:sz w:val="24"/>
          <w:szCs w:val="24"/>
          <w:lang w:val="es-ES"/>
        </w:rPr>
      </w:pPr>
      <w:r>
        <w:rPr>
          <w:sz w:val="24"/>
          <w:szCs w:val="24"/>
          <w:lang w:val="es-ES"/>
        </w:rPr>
        <w:t xml:space="preserve">También el CEC promoverá el acceso a la información en canales institucionales oficiales, dando a conocer los procedimientos para canalizar las solicitudes de evaluación ética de los proyectos de investigación científica. En este contexto, el CEC recibirá las solicitudes y en virtud de la evaluación conjunta dirimirá sobre los resultados de aprobación, rechazo o mantenimiento de observaciones. El criterio para dirimir será </w:t>
      </w:r>
      <w:r w:rsidR="0017358B">
        <w:rPr>
          <w:sz w:val="24"/>
          <w:szCs w:val="24"/>
          <w:lang w:val="es-ES"/>
        </w:rPr>
        <w:t>por mayoría simple a través d</w:t>
      </w:r>
      <w:r>
        <w:rPr>
          <w:sz w:val="24"/>
          <w:szCs w:val="24"/>
          <w:lang w:val="es-ES"/>
        </w:rPr>
        <w:t>e</w:t>
      </w:r>
      <w:r w:rsidR="00FB343B">
        <w:rPr>
          <w:sz w:val="24"/>
          <w:szCs w:val="24"/>
          <w:lang w:val="es-ES"/>
        </w:rPr>
        <w:t xml:space="preserve"> la regla “cincuenta más uno” (50 + 1)</w:t>
      </w:r>
      <w:r w:rsidR="0017358B">
        <w:rPr>
          <w:sz w:val="24"/>
          <w:szCs w:val="24"/>
          <w:lang w:val="es-ES"/>
        </w:rPr>
        <w:t xml:space="preserve"> de los votos</w:t>
      </w:r>
      <w:r>
        <w:rPr>
          <w:sz w:val="24"/>
          <w:szCs w:val="24"/>
          <w:lang w:val="es-ES"/>
        </w:rPr>
        <w:t xml:space="preserve">, </w:t>
      </w:r>
      <w:r w:rsidR="0017358B">
        <w:rPr>
          <w:sz w:val="24"/>
          <w:szCs w:val="24"/>
          <w:lang w:val="es-ES"/>
        </w:rPr>
        <w:t>en relación con</w:t>
      </w:r>
      <w:r>
        <w:rPr>
          <w:sz w:val="24"/>
          <w:szCs w:val="24"/>
          <w:lang w:val="es-ES"/>
        </w:rPr>
        <w:t xml:space="preserve"> la constitución del Comité en la sesión que corresponda</w:t>
      </w:r>
      <w:r w:rsidR="008F6CBE">
        <w:rPr>
          <w:sz w:val="24"/>
          <w:szCs w:val="24"/>
          <w:lang w:val="es-ES"/>
        </w:rPr>
        <w:t xml:space="preserve">, </w:t>
      </w:r>
      <w:r w:rsidR="0017358B">
        <w:rPr>
          <w:sz w:val="24"/>
          <w:szCs w:val="24"/>
          <w:lang w:val="es-ES"/>
        </w:rPr>
        <w:t>la</w:t>
      </w:r>
      <w:r w:rsidR="008F6CBE">
        <w:rPr>
          <w:sz w:val="24"/>
          <w:szCs w:val="24"/>
          <w:lang w:val="es-ES"/>
        </w:rPr>
        <w:t xml:space="preserve"> cual deberá contar con el quorum necesario </w:t>
      </w:r>
      <w:r w:rsidR="008F6CBE">
        <w:rPr>
          <w:sz w:val="24"/>
          <w:szCs w:val="24"/>
          <w:lang w:val="es-ES"/>
        </w:rPr>
        <w:lastRenderedPageBreak/>
        <w:t xml:space="preserve">para sesionar (50 + 1 de los </w:t>
      </w:r>
      <w:r w:rsidR="0017358B">
        <w:rPr>
          <w:sz w:val="24"/>
          <w:szCs w:val="24"/>
          <w:lang w:val="es-ES"/>
        </w:rPr>
        <w:t>integrantes del CEC</w:t>
      </w:r>
      <w:r w:rsidR="008F6CBE">
        <w:rPr>
          <w:sz w:val="24"/>
          <w:szCs w:val="24"/>
          <w:lang w:val="es-ES"/>
        </w:rPr>
        <w:t>).</w:t>
      </w:r>
      <w:r w:rsidR="00F06F44">
        <w:rPr>
          <w:sz w:val="24"/>
          <w:szCs w:val="24"/>
          <w:lang w:val="es-ES"/>
        </w:rPr>
        <w:t xml:space="preserve"> Los resultados de la evaluación ética de los proyectos serán comunicados mediante carta de respuesta, enviada formalmente vía correo electrónico </w:t>
      </w:r>
      <w:hyperlink r:id="rId14" w:history="1">
        <w:r w:rsidR="00F06F44" w:rsidRPr="00EC0ED6">
          <w:rPr>
            <w:rStyle w:val="Hipervnculo"/>
            <w:sz w:val="24"/>
            <w:szCs w:val="24"/>
            <w:lang w:val="es-ES"/>
          </w:rPr>
          <w:t>consultascec@uvm.cl</w:t>
        </w:r>
      </w:hyperlink>
      <w:r w:rsidR="00F06F44">
        <w:rPr>
          <w:sz w:val="24"/>
          <w:szCs w:val="24"/>
          <w:lang w:val="es-ES"/>
        </w:rPr>
        <w:t>.</w:t>
      </w:r>
    </w:p>
    <w:p w14:paraId="10068B0A" w14:textId="77777777" w:rsidR="00F06F44" w:rsidRPr="00342F64" w:rsidRDefault="00F06F44" w:rsidP="007F2AAF">
      <w:pPr>
        <w:spacing w:after="0" w:line="360" w:lineRule="auto"/>
        <w:ind w:firstLine="360"/>
        <w:jc w:val="both"/>
        <w:rPr>
          <w:sz w:val="24"/>
          <w:szCs w:val="24"/>
          <w:lang w:val="es-ES"/>
        </w:rPr>
      </w:pPr>
    </w:p>
    <w:p w14:paraId="7433A82D" w14:textId="3A75C75B" w:rsidR="00342F64" w:rsidRDefault="00342F64" w:rsidP="00342F64">
      <w:pPr>
        <w:spacing w:after="0" w:line="360" w:lineRule="auto"/>
        <w:jc w:val="both"/>
        <w:rPr>
          <w:sz w:val="24"/>
          <w:szCs w:val="24"/>
          <w:lang w:val="es-ES"/>
        </w:rPr>
      </w:pPr>
    </w:p>
    <w:p w14:paraId="536DD1B6" w14:textId="37132349" w:rsidR="003464C9" w:rsidRDefault="003464C9" w:rsidP="00342F64">
      <w:pPr>
        <w:spacing w:after="0" w:line="360" w:lineRule="auto"/>
        <w:jc w:val="both"/>
        <w:rPr>
          <w:sz w:val="24"/>
          <w:szCs w:val="24"/>
          <w:lang w:val="es-ES"/>
        </w:rPr>
      </w:pPr>
    </w:p>
    <w:p w14:paraId="721A9B44" w14:textId="77777777" w:rsidR="002E3AFF" w:rsidRDefault="002E3AFF" w:rsidP="002E3AFF">
      <w:pPr>
        <w:spacing w:after="0" w:line="360" w:lineRule="auto"/>
        <w:jc w:val="both"/>
        <w:rPr>
          <w:sz w:val="24"/>
          <w:szCs w:val="24"/>
          <w:lang w:val="es-ES"/>
        </w:rPr>
      </w:pPr>
    </w:p>
    <w:p w14:paraId="01C36948" w14:textId="77777777" w:rsidR="00006963" w:rsidRDefault="00006963" w:rsidP="002E3AFF">
      <w:pPr>
        <w:spacing w:after="0" w:line="360" w:lineRule="auto"/>
        <w:jc w:val="both"/>
        <w:rPr>
          <w:sz w:val="24"/>
          <w:szCs w:val="24"/>
          <w:lang w:val="es-ES"/>
        </w:rPr>
      </w:pPr>
    </w:p>
    <w:p w14:paraId="40AAA016" w14:textId="77777777" w:rsidR="00006963" w:rsidRDefault="00006963" w:rsidP="002E3AFF">
      <w:pPr>
        <w:spacing w:after="0" w:line="360" w:lineRule="auto"/>
        <w:jc w:val="both"/>
        <w:rPr>
          <w:sz w:val="24"/>
          <w:szCs w:val="24"/>
          <w:lang w:val="es-ES"/>
        </w:rPr>
      </w:pPr>
    </w:p>
    <w:p w14:paraId="6CCC36EC" w14:textId="77777777" w:rsidR="00006963" w:rsidRDefault="00006963" w:rsidP="002E3AFF">
      <w:pPr>
        <w:spacing w:after="0" w:line="360" w:lineRule="auto"/>
        <w:jc w:val="both"/>
        <w:rPr>
          <w:sz w:val="24"/>
          <w:szCs w:val="24"/>
          <w:lang w:val="es-ES"/>
        </w:rPr>
      </w:pPr>
    </w:p>
    <w:p w14:paraId="7163DEC9" w14:textId="77777777" w:rsidR="00006963" w:rsidRDefault="00006963" w:rsidP="002E3AFF">
      <w:pPr>
        <w:spacing w:after="0" w:line="360" w:lineRule="auto"/>
        <w:jc w:val="both"/>
        <w:rPr>
          <w:sz w:val="24"/>
          <w:szCs w:val="24"/>
          <w:lang w:val="es-ES"/>
        </w:rPr>
      </w:pPr>
    </w:p>
    <w:p w14:paraId="1F66CA52" w14:textId="77777777" w:rsidR="00006963" w:rsidRDefault="00006963" w:rsidP="002E3AFF">
      <w:pPr>
        <w:spacing w:after="0" w:line="360" w:lineRule="auto"/>
        <w:jc w:val="both"/>
        <w:rPr>
          <w:sz w:val="24"/>
          <w:szCs w:val="24"/>
          <w:lang w:val="es-ES"/>
        </w:rPr>
      </w:pPr>
    </w:p>
    <w:p w14:paraId="456C64A9" w14:textId="77777777" w:rsidR="00006963" w:rsidRDefault="00006963" w:rsidP="002E3AFF">
      <w:pPr>
        <w:spacing w:after="0" w:line="360" w:lineRule="auto"/>
        <w:jc w:val="both"/>
        <w:rPr>
          <w:sz w:val="24"/>
          <w:szCs w:val="24"/>
          <w:lang w:val="es-ES"/>
        </w:rPr>
      </w:pPr>
    </w:p>
    <w:p w14:paraId="6A5E7C10" w14:textId="77777777" w:rsidR="00006963" w:rsidRDefault="00006963" w:rsidP="002E3AFF">
      <w:pPr>
        <w:spacing w:after="0" w:line="360" w:lineRule="auto"/>
        <w:jc w:val="both"/>
        <w:rPr>
          <w:sz w:val="24"/>
          <w:szCs w:val="24"/>
          <w:lang w:val="es-ES"/>
        </w:rPr>
      </w:pPr>
    </w:p>
    <w:p w14:paraId="45CA5564" w14:textId="77777777" w:rsidR="00006963" w:rsidRDefault="00006963" w:rsidP="00006963">
      <w:pPr>
        <w:jc w:val="center"/>
        <w:rPr>
          <w:rFonts w:ascii="Calibri" w:hAnsi="Calibri"/>
          <w:b/>
        </w:rPr>
      </w:pPr>
    </w:p>
    <w:p w14:paraId="7E3AC686" w14:textId="77777777" w:rsidR="00006963" w:rsidRDefault="00006963" w:rsidP="00006963">
      <w:pPr>
        <w:jc w:val="center"/>
        <w:rPr>
          <w:rFonts w:ascii="Calibri" w:hAnsi="Calibri"/>
          <w:b/>
        </w:rPr>
      </w:pPr>
    </w:p>
    <w:p w14:paraId="2FDF03C8" w14:textId="77777777" w:rsidR="00006963" w:rsidRDefault="00006963" w:rsidP="00006963">
      <w:pPr>
        <w:jc w:val="center"/>
        <w:rPr>
          <w:rFonts w:ascii="Calibri" w:hAnsi="Calibri"/>
          <w:b/>
        </w:rPr>
      </w:pPr>
    </w:p>
    <w:p w14:paraId="19A0E84D" w14:textId="355370E9" w:rsidR="00006963" w:rsidRDefault="00006963" w:rsidP="00006963">
      <w:pPr>
        <w:jc w:val="center"/>
        <w:rPr>
          <w:rFonts w:ascii="Calibri" w:hAnsi="Calibri"/>
          <w:b/>
        </w:rPr>
      </w:pPr>
    </w:p>
    <w:p w14:paraId="5D1F742F" w14:textId="1AB90B3D" w:rsidR="007F2AAF" w:rsidRDefault="007F2AAF" w:rsidP="00006963">
      <w:pPr>
        <w:jc w:val="center"/>
        <w:rPr>
          <w:rFonts w:ascii="Calibri" w:hAnsi="Calibri"/>
          <w:b/>
        </w:rPr>
      </w:pPr>
    </w:p>
    <w:p w14:paraId="47F0E6AC" w14:textId="7FCE2135" w:rsidR="007F2AAF" w:rsidRDefault="007F2AAF" w:rsidP="00006963">
      <w:pPr>
        <w:jc w:val="center"/>
        <w:rPr>
          <w:rFonts w:ascii="Calibri" w:hAnsi="Calibri"/>
          <w:b/>
        </w:rPr>
      </w:pPr>
    </w:p>
    <w:p w14:paraId="21DCEE75" w14:textId="33B4D040" w:rsidR="007F2AAF" w:rsidRDefault="007F2AAF" w:rsidP="00006963">
      <w:pPr>
        <w:jc w:val="center"/>
        <w:rPr>
          <w:rFonts w:ascii="Calibri" w:hAnsi="Calibri"/>
          <w:b/>
        </w:rPr>
      </w:pPr>
    </w:p>
    <w:p w14:paraId="3AA6079C" w14:textId="0E7EB5C8" w:rsidR="007F2AAF" w:rsidRDefault="007F2AAF" w:rsidP="00006963">
      <w:pPr>
        <w:jc w:val="center"/>
        <w:rPr>
          <w:rFonts w:ascii="Calibri" w:hAnsi="Calibri"/>
          <w:b/>
        </w:rPr>
      </w:pPr>
    </w:p>
    <w:p w14:paraId="52EDF460" w14:textId="72259402" w:rsidR="007F2AAF" w:rsidRDefault="007F2AAF" w:rsidP="00006963">
      <w:pPr>
        <w:jc w:val="center"/>
        <w:rPr>
          <w:rFonts w:ascii="Calibri" w:hAnsi="Calibri"/>
          <w:b/>
        </w:rPr>
      </w:pPr>
    </w:p>
    <w:p w14:paraId="26AC1414" w14:textId="328B06C7" w:rsidR="0017358B" w:rsidRDefault="0017358B" w:rsidP="00006963">
      <w:pPr>
        <w:jc w:val="center"/>
        <w:rPr>
          <w:rFonts w:ascii="Calibri" w:hAnsi="Calibri"/>
          <w:b/>
        </w:rPr>
      </w:pPr>
    </w:p>
    <w:p w14:paraId="1A8FCD06" w14:textId="19B912A8" w:rsidR="0017358B" w:rsidRDefault="0017358B" w:rsidP="00006963">
      <w:pPr>
        <w:jc w:val="center"/>
        <w:rPr>
          <w:rFonts w:ascii="Calibri" w:hAnsi="Calibri"/>
          <w:b/>
        </w:rPr>
      </w:pPr>
    </w:p>
    <w:p w14:paraId="6C0D88B3" w14:textId="5E423AC7" w:rsidR="0017358B" w:rsidRDefault="0017358B" w:rsidP="00006963">
      <w:pPr>
        <w:jc w:val="center"/>
        <w:rPr>
          <w:rFonts w:ascii="Calibri" w:hAnsi="Calibri"/>
          <w:b/>
        </w:rPr>
      </w:pPr>
    </w:p>
    <w:p w14:paraId="2DD5D8F5" w14:textId="7FF101B9" w:rsidR="0017358B" w:rsidRDefault="0017358B" w:rsidP="00006963">
      <w:pPr>
        <w:jc w:val="center"/>
        <w:rPr>
          <w:rFonts w:ascii="Calibri" w:hAnsi="Calibri"/>
          <w:b/>
        </w:rPr>
      </w:pPr>
    </w:p>
    <w:p w14:paraId="5BDC046D" w14:textId="22A2AAEE" w:rsidR="0017358B" w:rsidRDefault="0017358B" w:rsidP="00006963">
      <w:pPr>
        <w:jc w:val="center"/>
        <w:rPr>
          <w:rFonts w:ascii="Calibri" w:hAnsi="Calibri"/>
          <w:b/>
        </w:rPr>
      </w:pPr>
    </w:p>
    <w:p w14:paraId="5584446D" w14:textId="4E41ECE1" w:rsidR="0017358B" w:rsidRDefault="0017358B" w:rsidP="00006963">
      <w:pPr>
        <w:jc w:val="center"/>
        <w:rPr>
          <w:rFonts w:ascii="Calibri" w:hAnsi="Calibri"/>
          <w:b/>
        </w:rPr>
      </w:pPr>
    </w:p>
    <w:p w14:paraId="52294110" w14:textId="13B1EE0A" w:rsidR="0017358B" w:rsidRDefault="0017358B" w:rsidP="00006963">
      <w:pPr>
        <w:jc w:val="center"/>
        <w:rPr>
          <w:rFonts w:ascii="Calibri" w:hAnsi="Calibri"/>
          <w:b/>
        </w:rPr>
      </w:pPr>
    </w:p>
    <w:p w14:paraId="2C05A656" w14:textId="6FCB0DA0" w:rsidR="0017358B" w:rsidRDefault="0017358B" w:rsidP="00006963">
      <w:pPr>
        <w:jc w:val="center"/>
        <w:rPr>
          <w:rFonts w:ascii="Calibri" w:hAnsi="Calibri"/>
          <w:b/>
        </w:rPr>
      </w:pPr>
    </w:p>
    <w:p w14:paraId="5BD6B1E7" w14:textId="5673D1A5" w:rsidR="0017358B" w:rsidRDefault="0017358B" w:rsidP="00006963">
      <w:pPr>
        <w:jc w:val="center"/>
        <w:rPr>
          <w:rFonts w:ascii="Calibri" w:hAnsi="Calibri"/>
          <w:b/>
        </w:rPr>
      </w:pPr>
    </w:p>
    <w:p w14:paraId="343E81E8" w14:textId="5D0A6863" w:rsidR="0017358B" w:rsidRDefault="0017358B" w:rsidP="00006963">
      <w:pPr>
        <w:jc w:val="center"/>
        <w:rPr>
          <w:rFonts w:ascii="Calibri" w:hAnsi="Calibri"/>
          <w:b/>
        </w:rPr>
      </w:pPr>
    </w:p>
    <w:p w14:paraId="73538643" w14:textId="6652B28C" w:rsidR="0017358B" w:rsidRDefault="0017358B" w:rsidP="00006963">
      <w:pPr>
        <w:jc w:val="center"/>
        <w:rPr>
          <w:rFonts w:ascii="Calibri" w:hAnsi="Calibri"/>
          <w:b/>
        </w:rPr>
      </w:pPr>
    </w:p>
    <w:p w14:paraId="0D988898" w14:textId="2FBCD9A1" w:rsidR="0017358B" w:rsidRDefault="0017358B" w:rsidP="00006963">
      <w:pPr>
        <w:jc w:val="center"/>
        <w:rPr>
          <w:rFonts w:ascii="Calibri" w:hAnsi="Calibri"/>
          <w:b/>
        </w:rPr>
      </w:pPr>
    </w:p>
    <w:p w14:paraId="7AF5C7FB" w14:textId="4205E7DD" w:rsidR="0017358B" w:rsidRDefault="0017358B" w:rsidP="00006963">
      <w:pPr>
        <w:jc w:val="center"/>
        <w:rPr>
          <w:rFonts w:ascii="Calibri" w:hAnsi="Calibri"/>
          <w:b/>
        </w:rPr>
      </w:pPr>
    </w:p>
    <w:p w14:paraId="779CD08A" w14:textId="77777777" w:rsidR="0017358B" w:rsidRDefault="0017358B" w:rsidP="00006963">
      <w:pPr>
        <w:jc w:val="center"/>
        <w:rPr>
          <w:rFonts w:ascii="Calibri" w:hAnsi="Calibri"/>
          <w:b/>
        </w:rPr>
      </w:pPr>
    </w:p>
    <w:p w14:paraId="3BF0032D" w14:textId="77777777" w:rsidR="00006963" w:rsidRDefault="00006963" w:rsidP="00006963">
      <w:pPr>
        <w:jc w:val="center"/>
        <w:rPr>
          <w:rFonts w:ascii="Calibri" w:hAnsi="Calibri"/>
          <w:b/>
        </w:rPr>
      </w:pPr>
    </w:p>
    <w:p w14:paraId="01B6B70F" w14:textId="77777777" w:rsidR="00006963" w:rsidRDefault="00006963" w:rsidP="00006963">
      <w:pPr>
        <w:jc w:val="center"/>
        <w:rPr>
          <w:rFonts w:ascii="Calibri" w:hAnsi="Calibri"/>
          <w:b/>
        </w:rPr>
      </w:pPr>
    </w:p>
    <w:p w14:paraId="59996887" w14:textId="77777777" w:rsidR="00006963" w:rsidRPr="00006963" w:rsidRDefault="00006963" w:rsidP="00006963">
      <w:pPr>
        <w:jc w:val="center"/>
        <w:rPr>
          <w:rFonts w:ascii="Calibri" w:hAnsi="Calibri"/>
          <w:b/>
          <w:spacing w:val="232"/>
          <w:sz w:val="96"/>
          <w:szCs w:val="96"/>
        </w:rPr>
      </w:pPr>
      <w:r w:rsidRPr="00006963">
        <w:rPr>
          <w:rFonts w:ascii="Calibri" w:hAnsi="Calibri"/>
          <w:b/>
          <w:spacing w:val="232"/>
          <w:sz w:val="96"/>
          <w:szCs w:val="96"/>
        </w:rPr>
        <w:t>ANEXOS</w:t>
      </w:r>
    </w:p>
    <w:p w14:paraId="6D4BF815" w14:textId="77777777" w:rsidR="00006963" w:rsidRDefault="00006963" w:rsidP="00006963">
      <w:pPr>
        <w:jc w:val="center"/>
        <w:rPr>
          <w:rFonts w:ascii="Calibri" w:hAnsi="Calibri"/>
          <w:b/>
        </w:rPr>
      </w:pPr>
    </w:p>
    <w:p w14:paraId="167923D5" w14:textId="77777777" w:rsidR="00006963" w:rsidRDefault="00006963" w:rsidP="00006963">
      <w:pPr>
        <w:jc w:val="center"/>
        <w:rPr>
          <w:rFonts w:ascii="Calibri" w:hAnsi="Calibri"/>
          <w:b/>
        </w:rPr>
      </w:pPr>
    </w:p>
    <w:p w14:paraId="406072ED" w14:textId="77777777" w:rsidR="00006963" w:rsidRDefault="00006963" w:rsidP="00006963">
      <w:pPr>
        <w:jc w:val="center"/>
        <w:rPr>
          <w:rFonts w:ascii="Calibri" w:hAnsi="Calibri"/>
          <w:b/>
        </w:rPr>
      </w:pPr>
    </w:p>
    <w:p w14:paraId="4F25D20D" w14:textId="77777777" w:rsidR="00006963" w:rsidRDefault="00006963" w:rsidP="00006963">
      <w:pPr>
        <w:jc w:val="center"/>
        <w:rPr>
          <w:rFonts w:ascii="Calibri" w:hAnsi="Calibri"/>
          <w:b/>
        </w:rPr>
      </w:pPr>
    </w:p>
    <w:p w14:paraId="78F82266" w14:textId="77777777" w:rsidR="00006963" w:rsidRDefault="00006963" w:rsidP="00006963">
      <w:pPr>
        <w:jc w:val="center"/>
        <w:rPr>
          <w:rFonts w:ascii="Calibri" w:hAnsi="Calibri"/>
          <w:b/>
        </w:rPr>
      </w:pPr>
    </w:p>
    <w:p w14:paraId="624C8F8D" w14:textId="77777777" w:rsidR="00006963" w:rsidRDefault="00006963" w:rsidP="00006963">
      <w:pPr>
        <w:jc w:val="center"/>
        <w:rPr>
          <w:rFonts w:ascii="Calibri" w:hAnsi="Calibri"/>
          <w:b/>
        </w:rPr>
      </w:pPr>
    </w:p>
    <w:p w14:paraId="2E2BEEAA" w14:textId="77777777" w:rsidR="00006963" w:rsidRDefault="00006963" w:rsidP="00006963">
      <w:pPr>
        <w:jc w:val="center"/>
        <w:rPr>
          <w:rFonts w:ascii="Calibri" w:hAnsi="Calibri"/>
          <w:b/>
        </w:rPr>
      </w:pPr>
    </w:p>
    <w:p w14:paraId="666FAC73" w14:textId="77777777" w:rsidR="00006963" w:rsidRDefault="00006963" w:rsidP="00006963">
      <w:pPr>
        <w:jc w:val="center"/>
        <w:rPr>
          <w:rFonts w:ascii="Calibri" w:hAnsi="Calibri"/>
          <w:b/>
        </w:rPr>
      </w:pPr>
    </w:p>
    <w:p w14:paraId="6537968F" w14:textId="77777777" w:rsidR="00006963" w:rsidRDefault="00006963" w:rsidP="00006963">
      <w:pPr>
        <w:jc w:val="center"/>
        <w:rPr>
          <w:rFonts w:ascii="Calibri" w:hAnsi="Calibri"/>
          <w:b/>
        </w:rPr>
      </w:pPr>
    </w:p>
    <w:p w14:paraId="2097E389" w14:textId="77777777" w:rsidR="00006963" w:rsidRDefault="00006963" w:rsidP="00006963">
      <w:pPr>
        <w:jc w:val="center"/>
        <w:rPr>
          <w:rFonts w:ascii="Calibri" w:hAnsi="Calibri"/>
          <w:b/>
        </w:rPr>
      </w:pPr>
    </w:p>
    <w:p w14:paraId="7E00D4B5" w14:textId="77777777" w:rsidR="00006963" w:rsidRDefault="00006963" w:rsidP="00006963">
      <w:pPr>
        <w:jc w:val="center"/>
        <w:rPr>
          <w:rFonts w:ascii="Calibri" w:hAnsi="Calibri"/>
          <w:b/>
        </w:rPr>
      </w:pPr>
    </w:p>
    <w:p w14:paraId="00ED3113" w14:textId="239DCF10" w:rsidR="00006963" w:rsidRDefault="00006963" w:rsidP="00006963">
      <w:pPr>
        <w:jc w:val="center"/>
        <w:rPr>
          <w:rFonts w:ascii="Calibri" w:hAnsi="Calibri"/>
          <w:b/>
        </w:rPr>
      </w:pPr>
    </w:p>
    <w:p w14:paraId="781D6F5A" w14:textId="77777777" w:rsidR="00467AFE" w:rsidRDefault="00467AFE" w:rsidP="00006963">
      <w:pPr>
        <w:jc w:val="center"/>
        <w:rPr>
          <w:rFonts w:ascii="Calibri" w:hAnsi="Calibri"/>
          <w:b/>
        </w:rPr>
      </w:pPr>
    </w:p>
    <w:p w14:paraId="30535E50" w14:textId="77777777" w:rsidR="00A04837" w:rsidRDefault="00A04837" w:rsidP="00006963">
      <w:pPr>
        <w:rPr>
          <w:rFonts w:ascii="Calibri" w:hAnsi="Calibri"/>
          <w:b/>
        </w:rPr>
        <w:sectPr w:rsidR="00A04837" w:rsidSect="00A04837">
          <w:footerReference w:type="default" r:id="rId15"/>
          <w:pgSz w:w="12240" w:h="15840"/>
          <w:pgMar w:top="1417" w:right="1701" w:bottom="1417" w:left="1701" w:header="708" w:footer="708" w:gutter="0"/>
          <w:cols w:space="708"/>
          <w:docGrid w:linePitch="360"/>
        </w:sectPr>
      </w:pPr>
    </w:p>
    <w:p w14:paraId="5B8D0A27" w14:textId="7E6CD5CF" w:rsidR="00006963" w:rsidRPr="00A04837" w:rsidRDefault="00006963" w:rsidP="00006963">
      <w:pPr>
        <w:rPr>
          <w:rFonts w:ascii="Calibri" w:hAnsi="Calibri"/>
          <w:b/>
          <w:sz w:val="24"/>
          <w:szCs w:val="24"/>
        </w:rPr>
      </w:pPr>
      <w:r w:rsidRPr="00A04837">
        <w:rPr>
          <w:rFonts w:ascii="Calibri" w:hAnsi="Calibri"/>
          <w:b/>
          <w:sz w:val="24"/>
          <w:szCs w:val="24"/>
        </w:rPr>
        <w:lastRenderedPageBreak/>
        <w:t>ANEXO 1</w:t>
      </w:r>
    </w:p>
    <w:p w14:paraId="4CCB52D8" w14:textId="77777777" w:rsidR="00006963" w:rsidRPr="00A04837" w:rsidRDefault="00006963" w:rsidP="00006963">
      <w:pPr>
        <w:rPr>
          <w:rFonts w:ascii="Calibri" w:hAnsi="Calibri"/>
          <w:b/>
          <w:sz w:val="24"/>
          <w:szCs w:val="24"/>
        </w:rPr>
      </w:pPr>
      <w:r w:rsidRPr="00A04837">
        <w:rPr>
          <w:rFonts w:ascii="Calibri" w:hAnsi="Calibri"/>
          <w:b/>
          <w:sz w:val="24"/>
          <w:szCs w:val="24"/>
        </w:rPr>
        <w:t>Formulario de Solicitud de Evaluación Ética de Proyecto</w:t>
      </w:r>
    </w:p>
    <w:p w14:paraId="2F36145E" w14:textId="77777777" w:rsidR="00006963" w:rsidRDefault="00006963" w:rsidP="00006963">
      <w:pPr>
        <w:jc w:val="center"/>
        <w:rPr>
          <w:rFonts w:ascii="Calibri" w:hAnsi="Calibri"/>
          <w:b/>
        </w:rPr>
      </w:pPr>
    </w:p>
    <w:p w14:paraId="0955DD23" w14:textId="77777777" w:rsidR="00A04837" w:rsidRPr="00A04837" w:rsidRDefault="00A04837" w:rsidP="00A04837">
      <w:pPr>
        <w:jc w:val="center"/>
        <w:rPr>
          <w:rFonts w:ascii="Calibri" w:hAnsi="Calibri"/>
          <w:b/>
          <w:sz w:val="24"/>
          <w:szCs w:val="24"/>
        </w:rPr>
      </w:pPr>
      <w:r w:rsidRPr="00A04837">
        <w:rPr>
          <w:rFonts w:ascii="Calibri" w:hAnsi="Calibri"/>
          <w:b/>
          <w:sz w:val="24"/>
          <w:szCs w:val="24"/>
        </w:rPr>
        <w:t>FORMULARIO DE SOLICITUD</w:t>
      </w:r>
    </w:p>
    <w:p w14:paraId="240819A6" w14:textId="77777777" w:rsidR="007F2AAF" w:rsidRDefault="007F2AAF" w:rsidP="00A04837">
      <w:pPr>
        <w:jc w:val="both"/>
        <w:rPr>
          <w:rFonts w:ascii="Calibri" w:hAnsi="Calibri"/>
        </w:rPr>
      </w:pPr>
    </w:p>
    <w:p w14:paraId="3E11326D" w14:textId="5954C4A0" w:rsidR="00A04837" w:rsidRPr="00C55E4C" w:rsidRDefault="00A04837" w:rsidP="007F2AAF">
      <w:pPr>
        <w:spacing w:after="0" w:line="360" w:lineRule="auto"/>
        <w:jc w:val="both"/>
        <w:rPr>
          <w:rFonts w:ascii="Calibri" w:hAnsi="Calibri"/>
        </w:rPr>
      </w:pPr>
      <w:r w:rsidRPr="00C55E4C">
        <w:rPr>
          <w:rFonts w:ascii="Calibri" w:hAnsi="Calibri"/>
        </w:rPr>
        <w:t>Estimado</w:t>
      </w:r>
      <w:r w:rsidR="007F2AAF">
        <w:rPr>
          <w:rFonts w:ascii="Calibri" w:hAnsi="Calibri"/>
        </w:rPr>
        <w:t>s(as)</w:t>
      </w:r>
      <w:r w:rsidRPr="00C55E4C">
        <w:rPr>
          <w:rFonts w:ascii="Calibri" w:hAnsi="Calibri"/>
        </w:rPr>
        <w:t xml:space="preserve"> Investigado</w:t>
      </w:r>
      <w:r w:rsidR="007F2AAF">
        <w:rPr>
          <w:rFonts w:ascii="Calibri" w:hAnsi="Calibri"/>
        </w:rPr>
        <w:t>res(as)</w:t>
      </w:r>
      <w:r>
        <w:rPr>
          <w:rFonts w:ascii="Calibri" w:hAnsi="Calibri"/>
        </w:rPr>
        <w:t xml:space="preserve"> y estudia</w:t>
      </w:r>
      <w:r w:rsidRPr="00C55E4C">
        <w:rPr>
          <w:rFonts w:ascii="Calibri" w:hAnsi="Calibri"/>
        </w:rPr>
        <w:t>n</w:t>
      </w:r>
      <w:r>
        <w:rPr>
          <w:rFonts w:ascii="Calibri" w:hAnsi="Calibri"/>
        </w:rPr>
        <w:t>tes:</w:t>
      </w:r>
    </w:p>
    <w:p w14:paraId="0FFD5789" w14:textId="77777777" w:rsidR="007F2AAF" w:rsidRDefault="007F2AAF" w:rsidP="007F2AAF">
      <w:pPr>
        <w:spacing w:after="0" w:line="360" w:lineRule="auto"/>
        <w:ind w:firstLine="708"/>
        <w:jc w:val="both"/>
        <w:textAlignment w:val="baseline"/>
        <w:rPr>
          <w:rFonts w:ascii="Calibri" w:hAnsi="Calibri"/>
        </w:rPr>
      </w:pPr>
    </w:p>
    <w:p w14:paraId="34C8479B" w14:textId="2B44F87B" w:rsidR="00A04837" w:rsidRPr="00A52AF9" w:rsidRDefault="00A04837" w:rsidP="007F2AAF">
      <w:pPr>
        <w:spacing w:after="0" w:line="360" w:lineRule="auto"/>
        <w:ind w:firstLine="708"/>
        <w:jc w:val="both"/>
        <w:textAlignment w:val="baseline"/>
        <w:rPr>
          <w:rFonts w:ascii="Calibri" w:eastAsia="Times New Roman" w:hAnsi="Calibri" w:cs="Calibri"/>
          <w:color w:val="000000"/>
          <w:sz w:val="24"/>
          <w:szCs w:val="24"/>
          <w:bdr w:val="none" w:sz="0" w:space="0" w:color="auto" w:frame="1"/>
        </w:rPr>
      </w:pPr>
      <w:r w:rsidRPr="00A52AF9">
        <w:rPr>
          <w:rFonts w:ascii="Calibri" w:hAnsi="Calibri" w:cs="Calibri"/>
          <w:sz w:val="24"/>
          <w:szCs w:val="24"/>
        </w:rPr>
        <w:t xml:space="preserve">Las </w:t>
      </w:r>
      <w:r w:rsidRPr="00A52AF9">
        <w:rPr>
          <w:rFonts w:ascii="Calibri" w:hAnsi="Calibri" w:cs="Calibri"/>
          <w:sz w:val="24"/>
          <w:szCs w:val="24"/>
          <w:lang w:val="es-ES"/>
        </w:rPr>
        <w:t>siguientes</w:t>
      </w:r>
      <w:r w:rsidRPr="00A52AF9">
        <w:rPr>
          <w:rFonts w:ascii="Calibri" w:hAnsi="Calibri" w:cs="Calibri"/>
          <w:sz w:val="24"/>
          <w:szCs w:val="24"/>
        </w:rPr>
        <w:t xml:space="preserve"> instrucciones le permitirán completar de buena manera el formulario de solicitud de evaluación ética.  Cada uno de los aspectos presentados en el formulario debe ser contestado de manera fiel a la realidad y adjuntar los </w:t>
      </w:r>
      <w:r w:rsidRPr="00A52AF9">
        <w:rPr>
          <w:rFonts w:ascii="Calibri" w:hAnsi="Calibri" w:cs="Calibri"/>
          <w:b/>
          <w:bCs/>
          <w:sz w:val="24"/>
          <w:szCs w:val="24"/>
        </w:rPr>
        <w:t>anexos</w:t>
      </w:r>
      <w:r w:rsidRPr="00A52AF9">
        <w:rPr>
          <w:rFonts w:ascii="Calibri" w:hAnsi="Calibri" w:cs="Calibri"/>
          <w:sz w:val="24"/>
          <w:szCs w:val="24"/>
        </w:rPr>
        <w:t xml:space="preserve"> correspondientes según el tipo de investigación</w:t>
      </w:r>
      <w:r w:rsidRPr="00A52AF9">
        <w:rPr>
          <w:rFonts w:ascii="Calibri" w:eastAsia="Times New Roman" w:hAnsi="Calibri" w:cs="Calibri"/>
          <w:color w:val="000000"/>
          <w:sz w:val="24"/>
          <w:szCs w:val="24"/>
          <w:bdr w:val="none" w:sz="0" w:space="0" w:color="auto" w:frame="1"/>
        </w:rPr>
        <w:t>. Finalmente, todo estudio en las diversas áreas disciplinares</w:t>
      </w:r>
      <w:r w:rsidRPr="00A52AF9">
        <w:rPr>
          <w:rFonts w:ascii="Calibri" w:eastAsia="Times New Roman" w:hAnsi="Calibri" w:cs="Calibri"/>
          <w:color w:val="00B0F0"/>
          <w:sz w:val="24"/>
          <w:szCs w:val="24"/>
          <w:bdr w:val="none" w:sz="0" w:space="0" w:color="auto" w:frame="1"/>
        </w:rPr>
        <w:t xml:space="preserve">, </w:t>
      </w:r>
      <w:r w:rsidRPr="00A52AF9">
        <w:rPr>
          <w:rFonts w:ascii="Calibri" w:eastAsia="Times New Roman" w:hAnsi="Calibri" w:cs="Calibri"/>
          <w:color w:val="000000"/>
          <w:sz w:val="24"/>
          <w:szCs w:val="24"/>
          <w:bdr w:val="none" w:sz="0" w:space="0" w:color="auto" w:frame="1"/>
        </w:rPr>
        <w:t xml:space="preserve">debe considerar la normativa legal vigente de nuestro país. Todos estos documentos los puede encontrar en el sitio web del comité </w:t>
      </w:r>
      <w:hyperlink r:id="rId16" w:history="1">
        <w:r w:rsidRPr="00A52AF9">
          <w:rPr>
            <w:rStyle w:val="Hipervnculo"/>
            <w:rFonts w:ascii="Calibri" w:hAnsi="Calibri" w:cs="Calibri"/>
            <w:sz w:val="24"/>
            <w:szCs w:val="24"/>
          </w:rPr>
          <w:t>https://www.uvm.cl/cec/</w:t>
        </w:r>
      </w:hyperlink>
    </w:p>
    <w:p w14:paraId="6500A134" w14:textId="77777777" w:rsidR="007F2AAF" w:rsidRPr="00A52AF9" w:rsidRDefault="007F2AAF" w:rsidP="007F2AAF">
      <w:pPr>
        <w:spacing w:after="0" w:line="360" w:lineRule="auto"/>
        <w:ind w:firstLine="708"/>
        <w:jc w:val="both"/>
        <w:textAlignment w:val="baseline"/>
        <w:rPr>
          <w:rFonts w:ascii="Calibri" w:eastAsia="Times New Roman" w:hAnsi="Calibri" w:cs="Calibri"/>
          <w:color w:val="000000"/>
          <w:sz w:val="24"/>
          <w:szCs w:val="24"/>
        </w:rPr>
      </w:pPr>
    </w:p>
    <w:p w14:paraId="026FCE25" w14:textId="0513D5E0" w:rsidR="00A04837" w:rsidRPr="00A52AF9" w:rsidRDefault="00A04837" w:rsidP="007F2AAF">
      <w:pPr>
        <w:spacing w:after="0" w:line="360" w:lineRule="auto"/>
        <w:ind w:firstLine="708"/>
        <w:jc w:val="both"/>
        <w:textAlignment w:val="baseline"/>
        <w:rPr>
          <w:rFonts w:ascii="Calibri" w:eastAsia="Times New Roman" w:hAnsi="Calibri" w:cs="Calibri"/>
          <w:sz w:val="24"/>
          <w:szCs w:val="24"/>
        </w:rPr>
      </w:pPr>
      <w:r w:rsidRPr="00A52AF9">
        <w:rPr>
          <w:rFonts w:ascii="Calibri" w:eastAsia="Times New Roman" w:hAnsi="Calibri" w:cs="Calibri"/>
          <w:color w:val="000000"/>
          <w:sz w:val="24"/>
          <w:szCs w:val="24"/>
        </w:rPr>
        <w:t xml:space="preserve">Sobre la entrega de la solicitud, la debe enviar en formato </w:t>
      </w:r>
      <w:proofErr w:type="spellStart"/>
      <w:r w:rsidRPr="00A52AF9">
        <w:rPr>
          <w:rFonts w:ascii="Calibri" w:eastAsia="Times New Roman" w:hAnsi="Calibri" w:cs="Calibri"/>
          <w:color w:val="000000"/>
          <w:sz w:val="24"/>
          <w:szCs w:val="24"/>
        </w:rPr>
        <w:t>pdf</w:t>
      </w:r>
      <w:proofErr w:type="spellEnd"/>
      <w:r w:rsidRPr="00A52AF9">
        <w:rPr>
          <w:rFonts w:ascii="Calibri" w:eastAsia="Times New Roman" w:hAnsi="Calibri" w:cs="Calibri"/>
          <w:color w:val="000000"/>
          <w:sz w:val="24"/>
          <w:szCs w:val="24"/>
        </w:rPr>
        <w:t xml:space="preserve">, respetando el formato de la solicitud, al correo electrónico </w:t>
      </w:r>
      <w:r w:rsidRPr="00A52AF9">
        <w:rPr>
          <w:rStyle w:val="Hipervnculo"/>
          <w:rFonts w:ascii="Calibri" w:hAnsi="Calibri" w:cs="Calibri"/>
          <w:sz w:val="24"/>
          <w:szCs w:val="24"/>
        </w:rPr>
        <w:t>consultascec@uvm.cl</w:t>
      </w:r>
      <w:r w:rsidRPr="00A52AF9">
        <w:rPr>
          <w:rFonts w:ascii="Calibri" w:eastAsia="Times New Roman" w:hAnsi="Calibri" w:cs="Calibri"/>
          <w:color w:val="000000"/>
          <w:sz w:val="24"/>
          <w:szCs w:val="24"/>
        </w:rPr>
        <w:t xml:space="preserve">. Esta documentación debe estar dirigida al presidente del Comité de Ética Científica (CEC-UVM), y debe ser </w:t>
      </w:r>
      <w:r w:rsidRPr="00A52AF9">
        <w:rPr>
          <w:rFonts w:ascii="Calibri" w:eastAsia="Times New Roman" w:hAnsi="Calibri" w:cs="Calibri"/>
          <w:sz w:val="24"/>
          <w:szCs w:val="24"/>
        </w:rPr>
        <w:t xml:space="preserve">enviada exclusivamente por el </w:t>
      </w:r>
      <w:r w:rsidRPr="00A52AF9">
        <w:rPr>
          <w:rFonts w:ascii="Calibri" w:eastAsia="Times New Roman" w:hAnsi="Calibri" w:cs="Calibri"/>
          <w:b/>
          <w:bCs/>
          <w:sz w:val="24"/>
          <w:szCs w:val="24"/>
        </w:rPr>
        <w:t>Investigador Responsable</w:t>
      </w:r>
      <w:r w:rsidRPr="00A52AF9">
        <w:rPr>
          <w:rFonts w:ascii="Calibri" w:eastAsia="Times New Roman" w:hAnsi="Calibri" w:cs="Calibri"/>
          <w:sz w:val="24"/>
          <w:szCs w:val="24"/>
        </w:rPr>
        <w:t xml:space="preserve"> de dicho estudio.</w:t>
      </w:r>
    </w:p>
    <w:p w14:paraId="686111D1" w14:textId="77777777" w:rsidR="007F2AAF" w:rsidRPr="00A52AF9" w:rsidRDefault="007F2AAF" w:rsidP="007F2AAF">
      <w:pPr>
        <w:spacing w:after="0" w:line="360" w:lineRule="auto"/>
        <w:jc w:val="both"/>
        <w:textAlignment w:val="baseline"/>
        <w:rPr>
          <w:rFonts w:ascii="Calibri" w:eastAsia="Times New Roman" w:hAnsi="Calibri" w:cs="Calibri"/>
          <w:color w:val="000000"/>
          <w:sz w:val="24"/>
          <w:szCs w:val="24"/>
        </w:rPr>
      </w:pPr>
    </w:p>
    <w:p w14:paraId="4A53EA88" w14:textId="6EF55C49" w:rsidR="00A04837" w:rsidRPr="00A52AF9" w:rsidRDefault="0016424E" w:rsidP="007F2AAF">
      <w:pPr>
        <w:spacing w:after="0" w:line="360" w:lineRule="auto"/>
        <w:ind w:firstLine="284"/>
        <w:jc w:val="both"/>
        <w:textAlignment w:val="baseline"/>
        <w:rPr>
          <w:rFonts w:ascii="Calibri" w:eastAsia="Times New Roman" w:hAnsi="Calibri" w:cs="Calibri"/>
          <w:sz w:val="24"/>
          <w:szCs w:val="24"/>
        </w:rPr>
      </w:pPr>
      <w:r w:rsidRPr="00A52AF9">
        <w:rPr>
          <w:rFonts w:ascii="Calibri" w:eastAsia="Times New Roman" w:hAnsi="Calibri" w:cs="Calibri"/>
          <w:color w:val="000000"/>
          <w:sz w:val="24"/>
          <w:szCs w:val="24"/>
        </w:rPr>
        <w:t>E</w:t>
      </w:r>
      <w:r w:rsidR="00A04837" w:rsidRPr="00A52AF9">
        <w:rPr>
          <w:rFonts w:ascii="Calibri" w:eastAsia="Times New Roman" w:hAnsi="Calibri" w:cs="Calibri"/>
          <w:color w:val="000000"/>
          <w:sz w:val="24"/>
          <w:szCs w:val="24"/>
        </w:rPr>
        <w:t xml:space="preserve">l comité asegura la confidencialidad de la información recibida, otorgando sólo a los </w:t>
      </w:r>
      <w:r w:rsidR="00A04837" w:rsidRPr="00A52AF9">
        <w:rPr>
          <w:rFonts w:ascii="Calibri" w:eastAsia="Times New Roman" w:hAnsi="Calibri" w:cs="Calibri"/>
          <w:sz w:val="24"/>
          <w:szCs w:val="24"/>
        </w:rPr>
        <w:t>miembros activos</w:t>
      </w:r>
      <w:r w:rsidR="00A04837" w:rsidRPr="00A52AF9">
        <w:rPr>
          <w:rFonts w:ascii="Calibri" w:eastAsia="Times New Roman" w:hAnsi="Calibri" w:cs="Calibri"/>
          <w:color w:val="FF0000"/>
          <w:sz w:val="24"/>
          <w:szCs w:val="24"/>
        </w:rPr>
        <w:t xml:space="preserve"> </w:t>
      </w:r>
      <w:r w:rsidR="00A04837" w:rsidRPr="00A52AF9">
        <w:rPr>
          <w:rFonts w:ascii="Calibri" w:eastAsia="Times New Roman" w:hAnsi="Calibri" w:cs="Calibri"/>
          <w:color w:val="000000"/>
          <w:sz w:val="24"/>
          <w:szCs w:val="24"/>
        </w:rPr>
        <w:t xml:space="preserve">acceso a las solicitudes enviadas vía electrónica. </w:t>
      </w:r>
      <w:r w:rsidR="00A04837" w:rsidRPr="00A52AF9">
        <w:rPr>
          <w:rFonts w:ascii="Calibri" w:eastAsia="Times New Roman" w:hAnsi="Calibri" w:cs="Calibri"/>
          <w:sz w:val="24"/>
          <w:szCs w:val="24"/>
        </w:rPr>
        <w:t>La labor del Comité de Ética es velar por la seguridad de los participantes, en base a ello, revisa los protocolos en concordancia con las siguientes orientaciones internacionales.</w:t>
      </w:r>
    </w:p>
    <w:p w14:paraId="55E242CC" w14:textId="77777777" w:rsidR="007F2AAF" w:rsidRPr="00A52AF9" w:rsidRDefault="007F2AAF" w:rsidP="007F2AAF">
      <w:pPr>
        <w:spacing w:after="0" w:line="360" w:lineRule="auto"/>
        <w:ind w:firstLine="284"/>
        <w:jc w:val="both"/>
        <w:textAlignment w:val="baseline"/>
        <w:rPr>
          <w:rFonts w:ascii="Calibri" w:eastAsia="Times New Roman" w:hAnsi="Calibri" w:cs="Calibri"/>
          <w:sz w:val="24"/>
          <w:szCs w:val="24"/>
        </w:rPr>
      </w:pPr>
    </w:p>
    <w:p w14:paraId="10594052" w14:textId="472C122A" w:rsidR="00A04837" w:rsidRPr="00A52AF9" w:rsidRDefault="00A04837" w:rsidP="007F2AAF">
      <w:pPr>
        <w:numPr>
          <w:ilvl w:val="0"/>
          <w:numId w:val="18"/>
        </w:numPr>
        <w:spacing w:after="0" w:line="360" w:lineRule="auto"/>
        <w:ind w:left="284" w:hanging="284"/>
        <w:jc w:val="both"/>
        <w:rPr>
          <w:rFonts w:ascii="Calibri" w:hAnsi="Calibri" w:cs="Calibri"/>
          <w:b/>
          <w:sz w:val="24"/>
          <w:szCs w:val="24"/>
        </w:rPr>
      </w:pPr>
      <w:r w:rsidRPr="00A52AF9">
        <w:rPr>
          <w:rFonts w:ascii="Calibri" w:hAnsi="Calibri" w:cs="Calibri"/>
          <w:b/>
          <w:sz w:val="24"/>
          <w:szCs w:val="24"/>
        </w:rPr>
        <w:t xml:space="preserve">Sobre la validez científica. </w:t>
      </w:r>
      <w:r w:rsidRPr="00A52AF9">
        <w:rPr>
          <w:rFonts w:ascii="Calibri" w:hAnsi="Calibri" w:cs="Calibri"/>
          <w:sz w:val="24"/>
          <w:szCs w:val="24"/>
        </w:rPr>
        <w:t xml:space="preserve">Es necesario que toda investigación que se realice en seres humanos presente un diseño metodológico adecuado que permita obtener evidencia sólida y válida. La investigación en general requiere recursos que deben ser cuidados y no pueden ser desperdiciados en una investigación innecesaria, </w:t>
      </w:r>
      <w:r w:rsidR="007E2C9A" w:rsidRPr="00A52AF9">
        <w:rPr>
          <w:rFonts w:ascii="Calibri" w:hAnsi="Calibri" w:cs="Calibri"/>
          <w:sz w:val="24"/>
          <w:szCs w:val="24"/>
        </w:rPr>
        <w:t>mal planificada o ejecutada</w:t>
      </w:r>
      <w:r w:rsidRPr="00A52AF9">
        <w:rPr>
          <w:rFonts w:ascii="Calibri" w:hAnsi="Calibri" w:cs="Calibri"/>
          <w:sz w:val="24"/>
          <w:szCs w:val="24"/>
        </w:rPr>
        <w:t>.</w:t>
      </w:r>
      <w:r w:rsidRPr="00A52AF9">
        <w:rPr>
          <w:rFonts w:ascii="Calibri" w:hAnsi="Calibri" w:cs="Calibri"/>
          <w:color w:val="FF0000"/>
          <w:sz w:val="24"/>
          <w:szCs w:val="24"/>
        </w:rPr>
        <w:t xml:space="preserve"> </w:t>
      </w:r>
      <w:r w:rsidRPr="00A52AF9">
        <w:rPr>
          <w:rFonts w:ascii="Calibri" w:hAnsi="Calibri" w:cs="Calibri"/>
          <w:sz w:val="24"/>
          <w:szCs w:val="24"/>
        </w:rPr>
        <w:t xml:space="preserve">Esto implica que la formulación de la hipótesis /objetivos deben estar en </w:t>
      </w:r>
      <w:r w:rsidRPr="00A52AF9">
        <w:rPr>
          <w:rFonts w:ascii="Calibri" w:hAnsi="Calibri" w:cs="Calibri"/>
          <w:sz w:val="24"/>
          <w:szCs w:val="24"/>
        </w:rPr>
        <w:lastRenderedPageBreak/>
        <w:t xml:space="preserve">concordancia entre </w:t>
      </w:r>
      <w:r w:rsidR="007E2C9A" w:rsidRPr="00A52AF9">
        <w:rPr>
          <w:rFonts w:ascii="Calibri" w:hAnsi="Calibri" w:cs="Calibri"/>
          <w:sz w:val="24"/>
          <w:szCs w:val="24"/>
        </w:rPr>
        <w:t>sí</w:t>
      </w:r>
      <w:r w:rsidRPr="00A52AF9">
        <w:rPr>
          <w:rFonts w:ascii="Calibri" w:hAnsi="Calibri" w:cs="Calibri"/>
          <w:sz w:val="24"/>
          <w:szCs w:val="24"/>
        </w:rPr>
        <w:t xml:space="preserve"> y con el diseño metodológico del estudio, por ello es necesario conocer:  si el n muestral es estadísticamente válido, cómo serán analizados los datos, cuáles serán los criterios de inclusión y sobre esta selección, aplicar los criterios de exclusión y una breve reseña de su desarrollo.</w:t>
      </w:r>
    </w:p>
    <w:p w14:paraId="00C1B386" w14:textId="77777777" w:rsidR="00A52AF9" w:rsidRPr="00A52AF9" w:rsidRDefault="00A52AF9" w:rsidP="00A52AF9">
      <w:pPr>
        <w:spacing w:after="0" w:line="360" w:lineRule="auto"/>
        <w:ind w:left="284"/>
        <w:jc w:val="both"/>
        <w:rPr>
          <w:rFonts w:ascii="Calibri" w:hAnsi="Calibri" w:cs="Calibri"/>
          <w:b/>
          <w:sz w:val="24"/>
          <w:szCs w:val="24"/>
        </w:rPr>
      </w:pPr>
    </w:p>
    <w:p w14:paraId="4B054641" w14:textId="2210BC20" w:rsidR="00A04837" w:rsidRPr="00A52AF9" w:rsidRDefault="00A04837" w:rsidP="007F2AAF">
      <w:pPr>
        <w:numPr>
          <w:ilvl w:val="0"/>
          <w:numId w:val="18"/>
        </w:numPr>
        <w:spacing w:after="0" w:line="360" w:lineRule="auto"/>
        <w:ind w:left="284" w:hanging="284"/>
        <w:jc w:val="both"/>
        <w:rPr>
          <w:rFonts w:ascii="Calibri" w:hAnsi="Calibri" w:cs="Calibri"/>
          <w:sz w:val="24"/>
          <w:szCs w:val="24"/>
        </w:rPr>
      </w:pPr>
      <w:r w:rsidRPr="00A52AF9">
        <w:rPr>
          <w:rFonts w:ascii="Calibri" w:hAnsi="Calibri" w:cs="Calibri"/>
          <w:b/>
          <w:sz w:val="24"/>
          <w:szCs w:val="24"/>
        </w:rPr>
        <w:t xml:space="preserve">Valor social y científico. </w:t>
      </w:r>
      <w:r w:rsidRPr="00A52AF9">
        <w:rPr>
          <w:rFonts w:ascii="Calibri" w:hAnsi="Calibri" w:cs="Calibri"/>
          <w:sz w:val="24"/>
          <w:szCs w:val="24"/>
        </w:rPr>
        <w:t>Es necesario justificar la pertinencia de la realización del estudio para la disciplina como la utilidad que tendrá para la sociedad, en este último aspecto el patrocinante e investigador deben estar familiarizados con las necesidades y características de la población a investigar y la posibilidad de difusión y aplicación efectiva de la evidencia que se generará con el desarrollo del estudio. El estudio en cuestión debe demostrar que será un aporte para la sociedad ya sea aportando conocimiento nuevo, mejorando el que ya se tiene o introduciendo nuevas técnicas, aproximaciones o bienestar.</w:t>
      </w:r>
    </w:p>
    <w:p w14:paraId="6AF2B68D" w14:textId="77777777" w:rsidR="00A52AF9" w:rsidRPr="00A52AF9" w:rsidRDefault="00A52AF9" w:rsidP="00A52AF9">
      <w:pPr>
        <w:pStyle w:val="Prrafodelista"/>
        <w:rPr>
          <w:rFonts w:ascii="Calibri" w:hAnsi="Calibri" w:cs="Calibri"/>
          <w:sz w:val="24"/>
          <w:szCs w:val="24"/>
        </w:rPr>
      </w:pPr>
    </w:p>
    <w:p w14:paraId="24651BDC" w14:textId="7C523023" w:rsidR="00A04837" w:rsidRPr="00A52AF9" w:rsidRDefault="00A04837" w:rsidP="007F2AAF">
      <w:pPr>
        <w:numPr>
          <w:ilvl w:val="0"/>
          <w:numId w:val="18"/>
        </w:numPr>
        <w:spacing w:after="0" w:line="360" w:lineRule="auto"/>
        <w:ind w:left="284" w:hanging="284"/>
        <w:jc w:val="both"/>
        <w:rPr>
          <w:rFonts w:ascii="Calibri" w:hAnsi="Calibri" w:cs="Calibri"/>
          <w:sz w:val="24"/>
          <w:szCs w:val="24"/>
        </w:rPr>
      </w:pPr>
      <w:r w:rsidRPr="00A52AF9">
        <w:rPr>
          <w:rFonts w:ascii="Calibri" w:hAnsi="Calibri" w:cs="Calibri"/>
          <w:b/>
          <w:sz w:val="24"/>
          <w:szCs w:val="24"/>
        </w:rPr>
        <w:t xml:space="preserve">Relación Riesgo/Beneficios: </w:t>
      </w:r>
      <w:r w:rsidRPr="00A52AF9">
        <w:rPr>
          <w:rFonts w:ascii="Calibri" w:hAnsi="Calibri" w:cs="Calibri"/>
          <w:sz w:val="24"/>
          <w:szCs w:val="24"/>
        </w:rPr>
        <w:t>Este requisito plantea la necesidad de un balance apropiado entre riesgo y beneficio, buscando minimizar los riesgos y aumentar los beneficios</w:t>
      </w:r>
      <w:r w:rsidRPr="00A52AF9">
        <w:rPr>
          <w:rFonts w:ascii="Calibri" w:hAnsi="Calibri" w:cs="Calibri"/>
          <w:b/>
          <w:sz w:val="24"/>
          <w:szCs w:val="24"/>
        </w:rPr>
        <w:t xml:space="preserve">. </w:t>
      </w:r>
      <w:r w:rsidRPr="00A52AF9">
        <w:rPr>
          <w:rFonts w:ascii="Calibri" w:hAnsi="Calibri" w:cs="Calibri"/>
          <w:sz w:val="24"/>
          <w:szCs w:val="24"/>
        </w:rPr>
        <w:t>Se consideran riesgos mínimos aquellos</w:t>
      </w:r>
      <w:r w:rsidRPr="00A52AF9">
        <w:rPr>
          <w:rFonts w:ascii="Calibri" w:hAnsi="Calibri" w:cs="Calibri"/>
          <w:b/>
          <w:sz w:val="24"/>
          <w:szCs w:val="24"/>
        </w:rPr>
        <w:t xml:space="preserve"> </w:t>
      </w:r>
      <w:r w:rsidRPr="00A52AF9">
        <w:rPr>
          <w:rFonts w:ascii="Calibri" w:hAnsi="Calibri" w:cs="Calibri"/>
          <w:sz w:val="24"/>
          <w:szCs w:val="24"/>
        </w:rPr>
        <w:t xml:space="preserve">donde la probabilidad y magnitud del daño físico, psicológico, </w:t>
      </w:r>
      <w:r w:rsidRPr="00A52AF9">
        <w:rPr>
          <w:rFonts w:ascii="Calibri" w:hAnsi="Calibri" w:cs="Calibri"/>
          <w:color w:val="000000"/>
          <w:sz w:val="24"/>
          <w:szCs w:val="24"/>
        </w:rPr>
        <w:t>social, económico, cultural, se</w:t>
      </w:r>
      <w:r w:rsidRPr="00A52AF9">
        <w:rPr>
          <w:rFonts w:ascii="Calibri" w:hAnsi="Calibri" w:cs="Calibri"/>
          <w:sz w:val="24"/>
          <w:szCs w:val="24"/>
        </w:rPr>
        <w:t xml:space="preserve"> encuentran con normalidad en el diario vivir, o en el examen de rutina médico, dental o psicológico de individuos sanos. Este punto debe ser muy explícito al momento de redactar el </w:t>
      </w:r>
      <w:r w:rsidRPr="00A52AF9">
        <w:rPr>
          <w:rFonts w:ascii="Calibri" w:hAnsi="Calibri" w:cs="Calibri"/>
          <w:b/>
          <w:bCs/>
          <w:sz w:val="24"/>
          <w:szCs w:val="24"/>
        </w:rPr>
        <w:t>Consentimiento Informado</w:t>
      </w:r>
      <w:r w:rsidRPr="00A52AF9">
        <w:rPr>
          <w:rFonts w:ascii="Calibri" w:hAnsi="Calibri" w:cs="Calibri"/>
          <w:sz w:val="24"/>
          <w:szCs w:val="24"/>
        </w:rPr>
        <w:t>.</w:t>
      </w:r>
    </w:p>
    <w:p w14:paraId="3E7550B5" w14:textId="77777777" w:rsidR="00A52AF9" w:rsidRPr="00A52AF9" w:rsidRDefault="00A52AF9" w:rsidP="00A52AF9">
      <w:pPr>
        <w:pStyle w:val="Prrafodelista"/>
        <w:rPr>
          <w:rFonts w:ascii="Calibri" w:hAnsi="Calibri" w:cs="Calibri"/>
          <w:sz w:val="24"/>
          <w:szCs w:val="24"/>
        </w:rPr>
      </w:pPr>
    </w:p>
    <w:p w14:paraId="55EA7E25" w14:textId="35A60134" w:rsidR="00A04837" w:rsidRPr="00A52AF9" w:rsidRDefault="00A04837" w:rsidP="007F2AAF">
      <w:pPr>
        <w:numPr>
          <w:ilvl w:val="0"/>
          <w:numId w:val="18"/>
        </w:numPr>
        <w:spacing w:after="0" w:line="360" w:lineRule="auto"/>
        <w:ind w:left="284" w:hanging="284"/>
        <w:jc w:val="both"/>
        <w:rPr>
          <w:rFonts w:ascii="Calibri" w:hAnsi="Calibri" w:cs="Calibri"/>
          <w:sz w:val="24"/>
          <w:szCs w:val="24"/>
        </w:rPr>
      </w:pPr>
      <w:r w:rsidRPr="00A52AF9">
        <w:rPr>
          <w:rFonts w:ascii="Calibri" w:hAnsi="Calibri" w:cs="Calibri"/>
          <w:b/>
          <w:sz w:val="24"/>
          <w:szCs w:val="24"/>
        </w:rPr>
        <w:t xml:space="preserve">Selección justa de los sujetos. </w:t>
      </w:r>
      <w:r w:rsidRPr="00A52AF9">
        <w:rPr>
          <w:rFonts w:ascii="Calibri" w:hAnsi="Calibri" w:cs="Calibri"/>
          <w:sz w:val="24"/>
          <w:szCs w:val="24"/>
        </w:rPr>
        <w:t xml:space="preserve">En este ámbito se evalúan principalmente dos aspectos éticos, uno tiene relación con la </w:t>
      </w:r>
      <w:r w:rsidRPr="00A52AF9">
        <w:rPr>
          <w:rFonts w:ascii="Calibri" w:hAnsi="Calibri" w:cs="Calibri"/>
          <w:i/>
          <w:sz w:val="24"/>
          <w:szCs w:val="24"/>
        </w:rPr>
        <w:t>justa selección</w:t>
      </w:r>
      <w:r w:rsidRPr="00A52AF9">
        <w:rPr>
          <w:rFonts w:ascii="Calibri" w:hAnsi="Calibri" w:cs="Calibri"/>
          <w:sz w:val="24"/>
          <w:szCs w:val="24"/>
        </w:rPr>
        <w:t xml:space="preserve">, es decir, que los individuos o comunidades objeto de estudio sean elegidos sólo en virtud del diseño metodológico a aplicar y no por razones económicas, sociales, de cautiverio o de conveniencia para el investigador o patrocinador, y donde además se distribuyan de manera equitativa las cargas y beneficios de la investigación.  El segundo aspecto tiene relación con la </w:t>
      </w:r>
      <w:r w:rsidRPr="00A52AF9">
        <w:rPr>
          <w:rFonts w:ascii="Calibri" w:hAnsi="Calibri" w:cs="Calibri"/>
          <w:i/>
          <w:sz w:val="24"/>
          <w:szCs w:val="24"/>
        </w:rPr>
        <w:t>necesaria justificación</w:t>
      </w:r>
      <w:r w:rsidRPr="00A52AF9">
        <w:rPr>
          <w:rFonts w:ascii="Calibri" w:hAnsi="Calibri" w:cs="Calibri"/>
          <w:sz w:val="24"/>
          <w:szCs w:val="24"/>
        </w:rPr>
        <w:t xml:space="preserve"> de la utilización de </w:t>
      </w:r>
      <w:r w:rsidRPr="00A52AF9">
        <w:rPr>
          <w:rFonts w:ascii="Calibri" w:hAnsi="Calibri" w:cs="Calibri"/>
          <w:i/>
          <w:sz w:val="24"/>
          <w:szCs w:val="24"/>
        </w:rPr>
        <w:t>grupos vulnera</w:t>
      </w:r>
      <w:r w:rsidR="0016424E" w:rsidRPr="00A52AF9">
        <w:rPr>
          <w:rFonts w:ascii="Calibri" w:hAnsi="Calibri" w:cs="Calibri"/>
          <w:i/>
          <w:sz w:val="24"/>
          <w:szCs w:val="24"/>
        </w:rPr>
        <w:t>dos/vulnerable</w:t>
      </w:r>
      <w:r w:rsidRPr="00A52AF9">
        <w:rPr>
          <w:rFonts w:ascii="Calibri" w:hAnsi="Calibri" w:cs="Calibri"/>
          <w:i/>
          <w:sz w:val="24"/>
          <w:szCs w:val="24"/>
        </w:rPr>
        <w:t>s</w:t>
      </w:r>
      <w:r w:rsidRPr="00A52AF9">
        <w:rPr>
          <w:rFonts w:ascii="Calibri" w:hAnsi="Calibri" w:cs="Calibri"/>
          <w:sz w:val="24"/>
          <w:szCs w:val="24"/>
        </w:rPr>
        <w:t xml:space="preserve">, y su apropiado beneficio y protección cuando son incorporados. Es importante destacar que la vulnerabilidad no </w:t>
      </w:r>
      <w:r w:rsidRPr="00A52AF9">
        <w:rPr>
          <w:rFonts w:ascii="Calibri" w:hAnsi="Calibri" w:cs="Calibri"/>
          <w:sz w:val="24"/>
          <w:szCs w:val="24"/>
        </w:rPr>
        <w:lastRenderedPageBreak/>
        <w:t xml:space="preserve">es un factor excluyente de participación en investigación. Debe quedar muy claro que la población designada para el </w:t>
      </w:r>
      <w:r w:rsidR="007E2C9A" w:rsidRPr="00A52AF9">
        <w:rPr>
          <w:rFonts w:ascii="Calibri" w:hAnsi="Calibri" w:cs="Calibri"/>
          <w:sz w:val="24"/>
          <w:szCs w:val="24"/>
        </w:rPr>
        <w:t>estudio</w:t>
      </w:r>
      <w:r w:rsidRPr="00A52AF9">
        <w:rPr>
          <w:rFonts w:ascii="Calibri" w:hAnsi="Calibri" w:cs="Calibri"/>
          <w:sz w:val="24"/>
          <w:szCs w:val="24"/>
        </w:rPr>
        <w:t xml:space="preserve"> corresponda a la adecuada para ser partícipe de los posibles beneficios que emanen de dicha investigación, ya sea de manera directa, indirecta o para generaciones futuras</w:t>
      </w:r>
      <w:r w:rsidRPr="00A52AF9">
        <w:rPr>
          <w:rFonts w:ascii="Calibri" w:hAnsi="Calibri" w:cs="Calibri"/>
          <w:color w:val="FF0000"/>
          <w:sz w:val="24"/>
          <w:szCs w:val="24"/>
        </w:rPr>
        <w:t xml:space="preserve">. </w:t>
      </w:r>
    </w:p>
    <w:p w14:paraId="6BE0F976" w14:textId="30CF14DC" w:rsidR="00A52AF9" w:rsidRPr="00A52AF9" w:rsidRDefault="00A52AF9" w:rsidP="00A52AF9">
      <w:pPr>
        <w:pStyle w:val="Prrafodelista"/>
        <w:rPr>
          <w:rFonts w:ascii="Calibri" w:hAnsi="Calibri" w:cs="Calibri"/>
          <w:sz w:val="24"/>
          <w:szCs w:val="24"/>
        </w:rPr>
      </w:pPr>
    </w:p>
    <w:p w14:paraId="4126A37E" w14:textId="4AA9377D" w:rsidR="00A04837" w:rsidRPr="00A52AF9" w:rsidRDefault="00A04837" w:rsidP="007F2AAF">
      <w:pPr>
        <w:numPr>
          <w:ilvl w:val="0"/>
          <w:numId w:val="18"/>
        </w:numPr>
        <w:spacing w:after="0" w:line="360" w:lineRule="auto"/>
        <w:ind w:left="284" w:hanging="284"/>
        <w:jc w:val="both"/>
        <w:rPr>
          <w:rFonts w:ascii="Calibri" w:eastAsia="Times New Roman" w:hAnsi="Calibri" w:cs="Calibri"/>
          <w:b/>
          <w:sz w:val="24"/>
          <w:szCs w:val="24"/>
        </w:rPr>
      </w:pPr>
      <w:r w:rsidRPr="00A52AF9">
        <w:rPr>
          <w:rFonts w:ascii="Calibri" w:hAnsi="Calibri" w:cs="Calibri"/>
          <w:b/>
          <w:sz w:val="24"/>
          <w:szCs w:val="24"/>
        </w:rPr>
        <w:t xml:space="preserve">Consentimiento Informado: </w:t>
      </w:r>
      <w:r w:rsidRPr="00A52AF9">
        <w:rPr>
          <w:rFonts w:ascii="Calibri" w:hAnsi="Calibri" w:cs="Calibri"/>
          <w:sz w:val="24"/>
          <w:szCs w:val="24"/>
        </w:rPr>
        <w:t xml:space="preserve">El consentimiento informado respeta la dignidad humana y el derecho de las personas a tomar decisiones de manera informada. Es importante entender que el consentimiento informado es un </w:t>
      </w:r>
      <w:r w:rsidRPr="00A52AF9">
        <w:rPr>
          <w:rFonts w:ascii="Calibri" w:hAnsi="Calibri" w:cs="Calibri"/>
          <w:b/>
          <w:sz w:val="24"/>
          <w:szCs w:val="24"/>
        </w:rPr>
        <w:t>proceso verbal</w:t>
      </w:r>
      <w:r w:rsidRPr="00A52AF9">
        <w:rPr>
          <w:rFonts w:ascii="Calibri" w:hAnsi="Calibri" w:cs="Calibri"/>
          <w:sz w:val="24"/>
          <w:szCs w:val="24"/>
        </w:rPr>
        <w:t xml:space="preserve"> cuya formalización es escrita y que requiere toda la disposición del investigador para explicar los objetivos y procedimientos del estudio, los riesgos y beneficios en un vocabulario comprensible. A su vez si se realiza una investigación con personas que no poseen la competencia o capacidad necesaria para dar su consentimiento, se debe asegurar que el representante sea la persona idónea para velar por el bienestar del participante. </w:t>
      </w:r>
    </w:p>
    <w:p w14:paraId="58C283A9" w14:textId="77777777" w:rsidR="00A52AF9" w:rsidRPr="00A52AF9" w:rsidRDefault="00A52AF9" w:rsidP="00A52AF9">
      <w:pPr>
        <w:spacing w:after="0" w:line="360" w:lineRule="auto"/>
        <w:ind w:left="284"/>
        <w:jc w:val="both"/>
        <w:rPr>
          <w:rFonts w:ascii="Calibri" w:eastAsia="Times New Roman" w:hAnsi="Calibri" w:cs="Calibri"/>
          <w:b/>
          <w:sz w:val="24"/>
          <w:szCs w:val="24"/>
        </w:rPr>
      </w:pPr>
    </w:p>
    <w:p w14:paraId="025AF9BC" w14:textId="77777777" w:rsidR="00A04837" w:rsidRPr="00A52AF9" w:rsidRDefault="00A04837" w:rsidP="007F2AAF">
      <w:pPr>
        <w:numPr>
          <w:ilvl w:val="0"/>
          <w:numId w:val="18"/>
        </w:numPr>
        <w:spacing w:after="0" w:line="360" w:lineRule="auto"/>
        <w:ind w:left="284"/>
        <w:jc w:val="both"/>
        <w:rPr>
          <w:rFonts w:ascii="Calibri" w:hAnsi="Calibri" w:cs="Calibri"/>
          <w:sz w:val="24"/>
          <w:szCs w:val="24"/>
        </w:rPr>
      </w:pPr>
      <w:r w:rsidRPr="00A52AF9">
        <w:rPr>
          <w:rFonts w:ascii="Calibri" w:hAnsi="Calibri" w:cs="Calibri"/>
          <w:b/>
          <w:sz w:val="24"/>
          <w:szCs w:val="24"/>
        </w:rPr>
        <w:t xml:space="preserve">Respeto por los sujetos de investigación: </w:t>
      </w:r>
      <w:r w:rsidRPr="00A52AF9">
        <w:rPr>
          <w:rFonts w:ascii="Calibri" w:hAnsi="Calibri" w:cs="Calibri"/>
          <w:sz w:val="24"/>
          <w:szCs w:val="24"/>
        </w:rPr>
        <w:t>En este punto se</w:t>
      </w:r>
      <w:r w:rsidRPr="00A52AF9">
        <w:rPr>
          <w:rFonts w:ascii="Calibri" w:hAnsi="Calibri" w:cs="Calibri"/>
          <w:b/>
          <w:sz w:val="24"/>
          <w:szCs w:val="24"/>
        </w:rPr>
        <w:t xml:space="preserve"> </w:t>
      </w:r>
      <w:r w:rsidRPr="00A52AF9">
        <w:rPr>
          <w:rFonts w:ascii="Calibri" w:hAnsi="Calibri" w:cs="Calibri"/>
          <w:sz w:val="24"/>
          <w:szCs w:val="24"/>
        </w:rPr>
        <w:t>deben considerar varias situaciones, una de ellas es respetar la confidencialidad de los datos personales y sensibles, indicando el uso que se dará a la información obtenida y la cadena de custodia correspondiente, es decir, cómo se manejará, administrará y difundirá la información privada de identificación La propuesta de investigación debe describir las estrategias para mantener la confidencialidad de los datos identificables, incluidos los controles sobre el almacenamiento, la manipulación y el compartir datos personales. En este ámbito es también necesario mencionar el derecho que poseen los participantes de conocer nueva información sobre beneficios y riesgos, como de retirar su consentimiento y abandonar la investigación sin que esto genere un perjuicio para él.</w:t>
      </w:r>
    </w:p>
    <w:p w14:paraId="772B566B" w14:textId="715C776F" w:rsidR="00A04837" w:rsidRDefault="00A04837" w:rsidP="007F2AAF">
      <w:pPr>
        <w:spacing w:after="0" w:line="360" w:lineRule="auto"/>
        <w:ind w:left="720"/>
        <w:jc w:val="both"/>
        <w:rPr>
          <w:rFonts w:ascii="Calibri" w:hAnsi="Calibri" w:cs="Calibri"/>
          <w:sz w:val="24"/>
          <w:szCs w:val="24"/>
        </w:rPr>
      </w:pPr>
    </w:p>
    <w:p w14:paraId="035EC747" w14:textId="660F9C46" w:rsidR="00A52AF9" w:rsidRDefault="00A52AF9" w:rsidP="007F2AAF">
      <w:pPr>
        <w:spacing w:after="0" w:line="360" w:lineRule="auto"/>
        <w:ind w:left="720"/>
        <w:jc w:val="both"/>
        <w:rPr>
          <w:rFonts w:ascii="Calibri" w:hAnsi="Calibri" w:cs="Calibri"/>
          <w:sz w:val="24"/>
          <w:szCs w:val="24"/>
        </w:rPr>
      </w:pPr>
    </w:p>
    <w:p w14:paraId="7FEB0D15" w14:textId="7761CECB" w:rsidR="00A52AF9" w:rsidRDefault="00A52AF9" w:rsidP="007F2AAF">
      <w:pPr>
        <w:spacing w:after="0" w:line="360" w:lineRule="auto"/>
        <w:ind w:left="720"/>
        <w:jc w:val="both"/>
        <w:rPr>
          <w:rFonts w:ascii="Calibri" w:hAnsi="Calibri" w:cs="Calibri"/>
          <w:sz w:val="24"/>
          <w:szCs w:val="24"/>
        </w:rPr>
      </w:pPr>
    </w:p>
    <w:p w14:paraId="7E473ECC" w14:textId="7C4BC8D1" w:rsidR="00A52AF9" w:rsidRDefault="00A52AF9" w:rsidP="007F2AAF">
      <w:pPr>
        <w:spacing w:after="0" w:line="360" w:lineRule="auto"/>
        <w:ind w:left="720"/>
        <w:jc w:val="both"/>
        <w:rPr>
          <w:rFonts w:ascii="Calibri" w:hAnsi="Calibri" w:cs="Calibri"/>
          <w:sz w:val="24"/>
          <w:szCs w:val="24"/>
        </w:rPr>
      </w:pPr>
    </w:p>
    <w:p w14:paraId="0263E7A0" w14:textId="77777777" w:rsidR="00E91E7F" w:rsidRPr="00A52AF9" w:rsidRDefault="00E91E7F" w:rsidP="007F2AAF">
      <w:pPr>
        <w:spacing w:after="0" w:line="360" w:lineRule="auto"/>
        <w:ind w:left="720"/>
        <w:jc w:val="both"/>
        <w:rPr>
          <w:rFonts w:ascii="Calibri" w:hAnsi="Calibri" w:cs="Calibri"/>
          <w:sz w:val="24"/>
          <w:szCs w:val="24"/>
        </w:rPr>
      </w:pPr>
    </w:p>
    <w:p w14:paraId="549F3EC2" w14:textId="3941CEA6" w:rsidR="00A04837" w:rsidRPr="00A52AF9" w:rsidRDefault="00A04837" w:rsidP="007F2AAF">
      <w:pPr>
        <w:spacing w:after="0" w:line="360" w:lineRule="auto"/>
        <w:ind w:left="284" w:hanging="284"/>
        <w:rPr>
          <w:rFonts w:ascii="Calibri" w:hAnsi="Calibri" w:cs="Calibri"/>
          <w:b/>
          <w:sz w:val="24"/>
          <w:szCs w:val="24"/>
        </w:rPr>
      </w:pPr>
      <w:r w:rsidRPr="00A52AF9">
        <w:rPr>
          <w:rFonts w:ascii="Calibri" w:hAnsi="Calibri" w:cs="Calibri"/>
          <w:b/>
          <w:sz w:val="24"/>
          <w:szCs w:val="24"/>
        </w:rPr>
        <w:lastRenderedPageBreak/>
        <w:t>Sobre los anexos:</w:t>
      </w:r>
    </w:p>
    <w:p w14:paraId="2CA1917E" w14:textId="77777777" w:rsidR="00A52AF9" w:rsidRPr="00A52AF9" w:rsidRDefault="00A52AF9" w:rsidP="007F2AAF">
      <w:pPr>
        <w:spacing w:after="0" w:line="360" w:lineRule="auto"/>
        <w:ind w:left="284" w:hanging="284"/>
        <w:rPr>
          <w:rFonts w:ascii="Calibri" w:hAnsi="Calibri" w:cs="Calibri"/>
          <w:b/>
          <w:sz w:val="24"/>
          <w:szCs w:val="24"/>
        </w:rPr>
      </w:pPr>
    </w:p>
    <w:p w14:paraId="7C377B01" w14:textId="4D576AC9" w:rsidR="00A04837" w:rsidRPr="00A52AF9" w:rsidRDefault="00A04837" w:rsidP="007F2AAF">
      <w:pPr>
        <w:numPr>
          <w:ilvl w:val="0"/>
          <w:numId w:val="19"/>
        </w:numPr>
        <w:spacing w:after="0" w:line="360" w:lineRule="auto"/>
        <w:ind w:left="284" w:hanging="284"/>
        <w:jc w:val="both"/>
        <w:rPr>
          <w:rFonts w:ascii="Calibri" w:hAnsi="Calibri" w:cs="Calibri"/>
          <w:sz w:val="24"/>
          <w:szCs w:val="24"/>
        </w:rPr>
      </w:pPr>
      <w:r w:rsidRPr="00A52AF9">
        <w:rPr>
          <w:rFonts w:ascii="Calibri" w:hAnsi="Calibri" w:cs="Calibri"/>
          <w:sz w:val="24"/>
          <w:szCs w:val="24"/>
        </w:rPr>
        <w:t>Todo estudio debe adjuntar una</w:t>
      </w:r>
      <w:r w:rsidRPr="00A52AF9">
        <w:rPr>
          <w:rFonts w:ascii="Calibri" w:hAnsi="Calibri" w:cs="Calibri"/>
          <w:b/>
          <w:sz w:val="24"/>
          <w:szCs w:val="24"/>
        </w:rPr>
        <w:t xml:space="preserve"> ficha de registro</w:t>
      </w:r>
      <w:r w:rsidRPr="00A52AF9">
        <w:rPr>
          <w:rFonts w:ascii="Calibri" w:hAnsi="Calibri" w:cs="Calibri"/>
          <w:sz w:val="24"/>
          <w:szCs w:val="24"/>
        </w:rPr>
        <w:t xml:space="preserve">, que corresponde a aquel documento impreso o electrónico diseñado para la recolección de toda la información que el protocolo requiere para cada uno de los sujetos de investigación. En este punto se incluyen: cuestionarios, </w:t>
      </w:r>
      <w:r w:rsidRPr="00A52AF9">
        <w:rPr>
          <w:rFonts w:ascii="Calibri" w:hAnsi="Calibri" w:cs="Calibri"/>
          <w:color w:val="000000"/>
          <w:sz w:val="24"/>
          <w:szCs w:val="24"/>
        </w:rPr>
        <w:t>pautas de entrevistas, encuestas u otros.</w:t>
      </w:r>
    </w:p>
    <w:p w14:paraId="2DA87CF5" w14:textId="77777777" w:rsidR="00A52AF9" w:rsidRPr="00A52AF9" w:rsidRDefault="00A52AF9" w:rsidP="00A52AF9">
      <w:pPr>
        <w:spacing w:after="0" w:line="360" w:lineRule="auto"/>
        <w:ind w:left="284"/>
        <w:jc w:val="both"/>
        <w:rPr>
          <w:rFonts w:ascii="Calibri" w:hAnsi="Calibri" w:cs="Calibri"/>
          <w:sz w:val="24"/>
          <w:szCs w:val="24"/>
        </w:rPr>
      </w:pPr>
    </w:p>
    <w:p w14:paraId="7776D018" w14:textId="33CE97F9" w:rsidR="00A04837" w:rsidRPr="00A52AF9" w:rsidRDefault="00A04837" w:rsidP="007F2AAF">
      <w:pPr>
        <w:numPr>
          <w:ilvl w:val="0"/>
          <w:numId w:val="19"/>
        </w:numPr>
        <w:spacing w:after="0" w:line="360" w:lineRule="auto"/>
        <w:ind w:left="284" w:hanging="284"/>
        <w:jc w:val="both"/>
        <w:rPr>
          <w:rFonts w:ascii="Calibri" w:hAnsi="Calibri" w:cs="Calibri"/>
          <w:sz w:val="24"/>
          <w:szCs w:val="24"/>
        </w:rPr>
      </w:pPr>
      <w:r w:rsidRPr="00A52AF9">
        <w:rPr>
          <w:rFonts w:ascii="Calibri" w:hAnsi="Calibri" w:cs="Calibri"/>
          <w:sz w:val="24"/>
          <w:szCs w:val="24"/>
        </w:rPr>
        <w:t xml:space="preserve">Todo estudio que lo </w:t>
      </w:r>
      <w:r w:rsidR="007E2C9A" w:rsidRPr="00A52AF9">
        <w:rPr>
          <w:rFonts w:ascii="Calibri" w:hAnsi="Calibri" w:cs="Calibri"/>
          <w:sz w:val="24"/>
          <w:szCs w:val="24"/>
        </w:rPr>
        <w:t>requiera</w:t>
      </w:r>
      <w:r w:rsidRPr="00A52AF9">
        <w:rPr>
          <w:rFonts w:ascii="Calibri" w:hAnsi="Calibri" w:cs="Calibri"/>
          <w:sz w:val="24"/>
          <w:szCs w:val="24"/>
        </w:rPr>
        <w:t xml:space="preserve"> debe incorporar el </w:t>
      </w:r>
      <w:r w:rsidRPr="00A52AF9">
        <w:rPr>
          <w:rFonts w:ascii="Calibri" w:hAnsi="Calibri" w:cs="Calibri"/>
          <w:b/>
          <w:sz w:val="24"/>
          <w:szCs w:val="24"/>
        </w:rPr>
        <w:t>Formulario de consentimiento informado</w:t>
      </w:r>
      <w:r w:rsidRPr="00A52AF9">
        <w:rPr>
          <w:rFonts w:ascii="Calibri" w:hAnsi="Calibri" w:cs="Calibri"/>
          <w:sz w:val="24"/>
          <w:szCs w:val="24"/>
        </w:rPr>
        <w:t>.</w:t>
      </w:r>
    </w:p>
    <w:p w14:paraId="4A204793" w14:textId="77777777" w:rsidR="00A52AF9" w:rsidRPr="00A52AF9" w:rsidRDefault="00A52AF9" w:rsidP="00A52AF9">
      <w:pPr>
        <w:pStyle w:val="Prrafodelista"/>
        <w:rPr>
          <w:rFonts w:ascii="Calibri" w:hAnsi="Calibri" w:cs="Calibri"/>
          <w:sz w:val="24"/>
          <w:szCs w:val="24"/>
        </w:rPr>
      </w:pPr>
    </w:p>
    <w:p w14:paraId="241A16F1" w14:textId="77777777" w:rsidR="00A04837" w:rsidRPr="00A52AF9" w:rsidRDefault="00A04837" w:rsidP="007F2AAF">
      <w:pPr>
        <w:numPr>
          <w:ilvl w:val="0"/>
          <w:numId w:val="19"/>
        </w:numPr>
        <w:spacing w:after="0" w:line="360" w:lineRule="auto"/>
        <w:ind w:left="284" w:hanging="284"/>
        <w:jc w:val="both"/>
        <w:rPr>
          <w:rFonts w:ascii="Calibri" w:hAnsi="Calibri" w:cs="Calibri"/>
          <w:sz w:val="24"/>
          <w:szCs w:val="24"/>
        </w:rPr>
      </w:pPr>
      <w:r w:rsidRPr="00A52AF9">
        <w:rPr>
          <w:rFonts w:ascii="Calibri" w:hAnsi="Calibri" w:cs="Calibri"/>
          <w:sz w:val="24"/>
          <w:szCs w:val="24"/>
        </w:rPr>
        <w:t xml:space="preserve">Si realiza un estudio clínico con </w:t>
      </w:r>
      <w:r w:rsidRPr="00A52AF9">
        <w:rPr>
          <w:rFonts w:ascii="Calibri" w:hAnsi="Calibri" w:cs="Calibri"/>
          <w:b/>
          <w:sz w:val="24"/>
          <w:szCs w:val="24"/>
        </w:rPr>
        <w:t>productos farmacéuticos</w:t>
      </w:r>
      <w:r w:rsidRPr="00A52AF9">
        <w:rPr>
          <w:rFonts w:ascii="Calibri" w:hAnsi="Calibri" w:cs="Calibri"/>
          <w:sz w:val="24"/>
          <w:szCs w:val="24"/>
        </w:rPr>
        <w:t xml:space="preserve">, debe adjuntar el </w:t>
      </w:r>
      <w:r w:rsidRPr="00A52AF9">
        <w:rPr>
          <w:rFonts w:ascii="Calibri" w:hAnsi="Calibri" w:cs="Calibri"/>
          <w:b/>
          <w:sz w:val="24"/>
          <w:szCs w:val="24"/>
        </w:rPr>
        <w:t>folleto de información del fármaco</w:t>
      </w:r>
      <w:r w:rsidRPr="00A52AF9">
        <w:rPr>
          <w:rFonts w:ascii="Calibri" w:hAnsi="Calibri" w:cs="Calibri"/>
          <w:sz w:val="24"/>
          <w:szCs w:val="24"/>
        </w:rPr>
        <w:t xml:space="preserve"> y la inscripción del estudio en la base de datos de la OMS e ISP.</w:t>
      </w:r>
    </w:p>
    <w:p w14:paraId="17EED686" w14:textId="1FAACC0F" w:rsidR="00A04837" w:rsidRPr="00A52AF9" w:rsidRDefault="00A04837" w:rsidP="007F2AAF">
      <w:pPr>
        <w:numPr>
          <w:ilvl w:val="0"/>
          <w:numId w:val="19"/>
        </w:numPr>
        <w:spacing w:after="0" w:line="360" w:lineRule="auto"/>
        <w:ind w:left="284" w:hanging="284"/>
        <w:jc w:val="both"/>
        <w:rPr>
          <w:rFonts w:ascii="Calibri" w:hAnsi="Calibri" w:cs="Calibri"/>
          <w:sz w:val="24"/>
          <w:szCs w:val="24"/>
        </w:rPr>
      </w:pPr>
      <w:r w:rsidRPr="00A52AF9">
        <w:rPr>
          <w:rFonts w:ascii="Calibri" w:hAnsi="Calibri" w:cs="Calibri"/>
          <w:sz w:val="24"/>
          <w:szCs w:val="24"/>
        </w:rPr>
        <w:t xml:space="preserve">Si realizará una investigación que involucre el </w:t>
      </w:r>
      <w:r w:rsidRPr="00A52AF9">
        <w:rPr>
          <w:rFonts w:ascii="Calibri" w:hAnsi="Calibri" w:cs="Calibri"/>
          <w:b/>
          <w:sz w:val="24"/>
          <w:szCs w:val="24"/>
        </w:rPr>
        <w:t>uso de tecnologías nuevas o conocidas</w:t>
      </w:r>
      <w:r w:rsidRPr="00A52AF9">
        <w:rPr>
          <w:rFonts w:ascii="Calibri" w:hAnsi="Calibri" w:cs="Calibri"/>
          <w:sz w:val="24"/>
          <w:szCs w:val="24"/>
        </w:rPr>
        <w:t xml:space="preserve"> para uso diagnóstico y/o terapéutico, debe adjuntar como anexo la </w:t>
      </w:r>
      <w:r w:rsidRPr="00A52AF9">
        <w:rPr>
          <w:rFonts w:ascii="Calibri" w:hAnsi="Calibri" w:cs="Calibri"/>
          <w:b/>
          <w:sz w:val="24"/>
          <w:szCs w:val="24"/>
        </w:rPr>
        <w:t>descripción del dispositivo y su aplicación</w:t>
      </w:r>
      <w:r w:rsidRPr="00A52AF9">
        <w:rPr>
          <w:rFonts w:ascii="Calibri" w:hAnsi="Calibri" w:cs="Calibri"/>
          <w:sz w:val="24"/>
          <w:szCs w:val="24"/>
        </w:rPr>
        <w:t xml:space="preserve">, aquella indicada por el fabricante y la aplicación a estudiar. </w:t>
      </w:r>
    </w:p>
    <w:p w14:paraId="76630F4C" w14:textId="77777777" w:rsidR="00A52AF9" w:rsidRPr="00A52AF9" w:rsidRDefault="00A52AF9" w:rsidP="00A52AF9">
      <w:pPr>
        <w:spacing w:after="0" w:line="360" w:lineRule="auto"/>
        <w:ind w:left="284"/>
        <w:jc w:val="both"/>
        <w:rPr>
          <w:rFonts w:ascii="Calibri" w:hAnsi="Calibri" w:cs="Calibri"/>
          <w:sz w:val="24"/>
          <w:szCs w:val="24"/>
        </w:rPr>
      </w:pPr>
    </w:p>
    <w:p w14:paraId="40A88448" w14:textId="514ECB1F" w:rsidR="00A04837" w:rsidRPr="00A52AF9" w:rsidRDefault="00A04837" w:rsidP="007F2AAF">
      <w:pPr>
        <w:numPr>
          <w:ilvl w:val="0"/>
          <w:numId w:val="19"/>
        </w:numPr>
        <w:spacing w:after="0" w:line="360" w:lineRule="auto"/>
        <w:ind w:left="284" w:hanging="284"/>
        <w:jc w:val="both"/>
        <w:rPr>
          <w:rFonts w:ascii="Calibri" w:hAnsi="Calibri" w:cs="Calibri"/>
          <w:sz w:val="24"/>
          <w:szCs w:val="24"/>
        </w:rPr>
      </w:pPr>
      <w:r w:rsidRPr="00A52AF9">
        <w:rPr>
          <w:rFonts w:ascii="Calibri" w:hAnsi="Calibri" w:cs="Calibri"/>
          <w:sz w:val="24"/>
          <w:szCs w:val="24"/>
        </w:rPr>
        <w:t xml:space="preserve">Se debe anexar todo </w:t>
      </w:r>
      <w:r w:rsidRPr="00A52AF9">
        <w:rPr>
          <w:rFonts w:ascii="Calibri" w:hAnsi="Calibri" w:cs="Calibri"/>
          <w:b/>
          <w:sz w:val="24"/>
          <w:szCs w:val="24"/>
        </w:rPr>
        <w:t>documento</w:t>
      </w:r>
      <w:r w:rsidRPr="00A52AF9">
        <w:rPr>
          <w:rFonts w:ascii="Calibri" w:hAnsi="Calibri" w:cs="Calibri"/>
          <w:sz w:val="24"/>
          <w:szCs w:val="24"/>
        </w:rPr>
        <w:t xml:space="preserve"> utilizado </w:t>
      </w:r>
      <w:r w:rsidRPr="00A52AF9">
        <w:rPr>
          <w:rFonts w:ascii="Calibri" w:hAnsi="Calibri" w:cs="Calibri"/>
          <w:b/>
          <w:sz w:val="24"/>
          <w:szCs w:val="24"/>
        </w:rPr>
        <w:t>para</w:t>
      </w:r>
      <w:r w:rsidRPr="00A52AF9">
        <w:rPr>
          <w:rFonts w:ascii="Calibri" w:hAnsi="Calibri" w:cs="Calibri"/>
          <w:sz w:val="24"/>
          <w:szCs w:val="24"/>
        </w:rPr>
        <w:t xml:space="preserve"> </w:t>
      </w:r>
      <w:r w:rsidRPr="00A52AF9">
        <w:rPr>
          <w:rFonts w:ascii="Calibri" w:hAnsi="Calibri" w:cs="Calibri"/>
          <w:b/>
          <w:sz w:val="24"/>
          <w:szCs w:val="24"/>
        </w:rPr>
        <w:t>incorporar</w:t>
      </w:r>
      <w:r w:rsidRPr="00A52AF9">
        <w:rPr>
          <w:rFonts w:ascii="Calibri" w:hAnsi="Calibri" w:cs="Calibri"/>
          <w:sz w:val="24"/>
          <w:szCs w:val="24"/>
        </w:rPr>
        <w:t xml:space="preserve"> a los sujetos de investigación: póster, folletos, avisos, etc. Si el contacto será telefónico o por correo electrónico debe adjuntar el texto de lo que comunicará al potencial participante</w:t>
      </w:r>
      <w:r w:rsidR="0016424E" w:rsidRPr="00A52AF9">
        <w:rPr>
          <w:rFonts w:ascii="Calibri" w:hAnsi="Calibri" w:cs="Calibri"/>
          <w:sz w:val="24"/>
          <w:szCs w:val="24"/>
        </w:rPr>
        <w:t>.</w:t>
      </w:r>
    </w:p>
    <w:p w14:paraId="039D1F1E" w14:textId="77777777" w:rsidR="00A52AF9" w:rsidRPr="00A52AF9" w:rsidRDefault="00A52AF9" w:rsidP="00A52AF9">
      <w:pPr>
        <w:pStyle w:val="Prrafodelista"/>
        <w:rPr>
          <w:rFonts w:ascii="Calibri" w:hAnsi="Calibri" w:cs="Calibri"/>
          <w:sz w:val="24"/>
          <w:szCs w:val="24"/>
        </w:rPr>
      </w:pPr>
    </w:p>
    <w:p w14:paraId="1BE7A170" w14:textId="279FD8A5" w:rsidR="00A04837" w:rsidRPr="00A52AF9" w:rsidRDefault="00A04837" w:rsidP="007F2AAF">
      <w:pPr>
        <w:numPr>
          <w:ilvl w:val="0"/>
          <w:numId w:val="19"/>
        </w:numPr>
        <w:spacing w:after="0" w:line="360" w:lineRule="auto"/>
        <w:ind w:left="284" w:hanging="284"/>
        <w:jc w:val="both"/>
        <w:rPr>
          <w:rFonts w:ascii="Calibri" w:hAnsi="Calibri" w:cs="Calibri"/>
          <w:sz w:val="24"/>
          <w:szCs w:val="24"/>
        </w:rPr>
      </w:pPr>
      <w:r w:rsidRPr="00A52AF9">
        <w:rPr>
          <w:rFonts w:ascii="Calibri" w:hAnsi="Calibri" w:cs="Calibri"/>
          <w:sz w:val="24"/>
          <w:szCs w:val="24"/>
        </w:rPr>
        <w:t xml:space="preserve">Todo estudio a realizarse en alguna </w:t>
      </w:r>
      <w:r w:rsidR="00441C23" w:rsidRPr="00A52AF9">
        <w:rPr>
          <w:rFonts w:ascii="Calibri" w:hAnsi="Calibri" w:cs="Calibri"/>
          <w:sz w:val="24"/>
          <w:szCs w:val="24"/>
        </w:rPr>
        <w:t>organización</w:t>
      </w:r>
      <w:r w:rsidRPr="00A52AF9">
        <w:rPr>
          <w:rFonts w:ascii="Calibri" w:hAnsi="Calibri" w:cs="Calibri"/>
          <w:sz w:val="24"/>
          <w:szCs w:val="24"/>
        </w:rPr>
        <w:t xml:space="preserve"> debe contar con la autorización del Director (a) del mismo.</w:t>
      </w:r>
    </w:p>
    <w:p w14:paraId="20291304" w14:textId="3DBF77EC" w:rsidR="00A04837" w:rsidRPr="00A52AF9" w:rsidRDefault="00A04837" w:rsidP="00A04837">
      <w:pPr>
        <w:spacing w:line="360" w:lineRule="auto"/>
        <w:ind w:left="1080"/>
        <w:jc w:val="both"/>
        <w:rPr>
          <w:rFonts w:ascii="Calibri" w:hAnsi="Calibri" w:cs="Calibri"/>
          <w:b/>
          <w:sz w:val="24"/>
          <w:szCs w:val="24"/>
        </w:rPr>
      </w:pPr>
    </w:p>
    <w:p w14:paraId="75687126" w14:textId="42C9A588" w:rsidR="00A52AF9" w:rsidRPr="00A52AF9" w:rsidRDefault="00A52AF9" w:rsidP="00A04837">
      <w:pPr>
        <w:spacing w:line="360" w:lineRule="auto"/>
        <w:ind w:left="1080"/>
        <w:jc w:val="both"/>
        <w:rPr>
          <w:rFonts w:ascii="Calibri" w:hAnsi="Calibri" w:cs="Calibri"/>
          <w:b/>
          <w:sz w:val="24"/>
          <w:szCs w:val="24"/>
        </w:rPr>
      </w:pPr>
    </w:p>
    <w:p w14:paraId="4CE02D72" w14:textId="4F3C3C7D" w:rsidR="00A52AF9" w:rsidRPr="00A52AF9" w:rsidRDefault="00A52AF9" w:rsidP="00A04837">
      <w:pPr>
        <w:spacing w:line="360" w:lineRule="auto"/>
        <w:ind w:left="1080"/>
        <w:jc w:val="both"/>
        <w:rPr>
          <w:rFonts w:ascii="Calibri" w:hAnsi="Calibri" w:cs="Calibri"/>
          <w:b/>
          <w:sz w:val="24"/>
          <w:szCs w:val="24"/>
        </w:rPr>
      </w:pPr>
    </w:p>
    <w:p w14:paraId="54E96B97" w14:textId="19D15414" w:rsidR="00A52AF9" w:rsidRDefault="00A52AF9" w:rsidP="00A04837">
      <w:pPr>
        <w:spacing w:line="360" w:lineRule="auto"/>
        <w:ind w:left="1080"/>
        <w:jc w:val="both"/>
        <w:rPr>
          <w:rFonts w:ascii="Calibri" w:hAnsi="Calibri"/>
          <w:b/>
        </w:rPr>
      </w:pPr>
    </w:p>
    <w:p w14:paraId="0E933D0A" w14:textId="41995DD5" w:rsidR="00A52AF9" w:rsidRDefault="00A52AF9" w:rsidP="00A04837">
      <w:pPr>
        <w:spacing w:line="360" w:lineRule="auto"/>
        <w:ind w:left="1080"/>
        <w:jc w:val="both"/>
        <w:rPr>
          <w:rFonts w:ascii="Calibri" w:hAnsi="Calibri"/>
          <w:b/>
        </w:rPr>
      </w:pPr>
    </w:p>
    <w:p w14:paraId="33B18CDF" w14:textId="3D760E58" w:rsidR="00A52AF9" w:rsidRDefault="00A52AF9" w:rsidP="00A04837">
      <w:pPr>
        <w:spacing w:line="360" w:lineRule="auto"/>
        <w:ind w:left="1080"/>
        <w:jc w:val="both"/>
        <w:rPr>
          <w:rFonts w:ascii="Calibri" w:hAnsi="Calibri"/>
          <w:b/>
        </w:rPr>
      </w:pPr>
    </w:p>
    <w:p w14:paraId="0ED0289F" w14:textId="118929F1" w:rsidR="00A04837" w:rsidRPr="00A52AF9" w:rsidRDefault="00A04837" w:rsidP="00AE54C6">
      <w:pPr>
        <w:spacing w:line="360" w:lineRule="auto"/>
        <w:jc w:val="center"/>
        <w:rPr>
          <w:rFonts w:ascii="Calibri" w:hAnsi="Calibri" w:cs="Celeste"/>
          <w:b/>
          <w:caps/>
          <w:color w:val="000000"/>
          <w:sz w:val="28"/>
          <w:szCs w:val="26"/>
        </w:rPr>
      </w:pPr>
      <w:r w:rsidRPr="00A52AF9">
        <w:rPr>
          <w:rStyle w:val="A5"/>
          <w:rFonts w:ascii="Calibri" w:hAnsi="Calibri"/>
          <w:b/>
          <w:caps/>
          <w:sz w:val="28"/>
          <w:szCs w:val="26"/>
        </w:rPr>
        <w:lastRenderedPageBreak/>
        <w:t>Solicitud para la aprobación de INVESTIGACIÓN que involucre al ser humano</w:t>
      </w:r>
      <w:r w:rsidR="00AE54C6" w:rsidRPr="00A52AF9">
        <w:rPr>
          <w:rStyle w:val="A5"/>
          <w:rFonts w:ascii="Calibri" w:hAnsi="Calibri"/>
          <w:b/>
          <w:caps/>
          <w:sz w:val="28"/>
          <w:szCs w:val="26"/>
        </w:rPr>
        <w:t xml:space="preserve"> </w:t>
      </w:r>
      <w:r w:rsidRPr="00A52AF9">
        <w:rPr>
          <w:rStyle w:val="A5"/>
          <w:rFonts w:ascii="Calibri" w:hAnsi="Calibri"/>
          <w:b/>
          <w:caps/>
          <w:sz w:val="28"/>
          <w:szCs w:val="26"/>
        </w:rPr>
        <w:t>como sujeto de ESTUDIO, uso de muestras humanas Y/o uso de datos personales</w:t>
      </w:r>
    </w:p>
    <w:p w14:paraId="62B30592" w14:textId="77777777" w:rsidR="00A04837" w:rsidRPr="00C55E4C" w:rsidRDefault="00A04837" w:rsidP="00A04837">
      <w:pPr>
        <w:jc w:val="center"/>
        <w:rPr>
          <w:rFonts w:ascii="Calibri" w:hAnsi="Calibri"/>
        </w:rPr>
      </w:pPr>
    </w:p>
    <w:p w14:paraId="08E99985" w14:textId="48F5B63F" w:rsidR="00A04837" w:rsidRPr="00A52AF9" w:rsidRDefault="00A04837" w:rsidP="00A04837">
      <w:pPr>
        <w:rPr>
          <w:rFonts w:ascii="Calibri" w:hAnsi="Calibri"/>
          <w:b/>
          <w:caps/>
          <w:sz w:val="24"/>
          <w:szCs w:val="28"/>
        </w:rPr>
      </w:pPr>
      <w:r w:rsidRPr="00A52AF9">
        <w:rPr>
          <w:rFonts w:ascii="Calibri" w:hAnsi="Calibri"/>
          <w:b/>
          <w:sz w:val="24"/>
          <w:szCs w:val="28"/>
        </w:rPr>
        <w:t xml:space="preserve">PRIMERO: </w:t>
      </w:r>
      <w:r w:rsidRPr="00A52AF9">
        <w:rPr>
          <w:rFonts w:ascii="Calibri" w:hAnsi="Calibri"/>
          <w:b/>
          <w:caps/>
          <w:sz w:val="24"/>
          <w:szCs w:val="28"/>
        </w:rPr>
        <w:t>antecedentes del Proyecto de Investigación</w:t>
      </w:r>
    </w:p>
    <w:p w14:paraId="6966C5A2" w14:textId="77777777" w:rsidR="00A04837" w:rsidRPr="00011F35" w:rsidRDefault="00A04837" w:rsidP="00A04837">
      <w:pPr>
        <w:jc w:val="center"/>
        <w:rPr>
          <w:rFonts w:cs="Calibri"/>
          <w:b/>
          <w:szCs w:val="24"/>
        </w:rPr>
      </w:pPr>
    </w:p>
    <w:p w14:paraId="26B8C3E6" w14:textId="77777777" w:rsidR="00A04837" w:rsidRPr="00011F35" w:rsidRDefault="00A04837" w:rsidP="00A04837">
      <w:pPr>
        <w:numPr>
          <w:ilvl w:val="0"/>
          <w:numId w:val="20"/>
        </w:numPr>
        <w:spacing w:after="0" w:line="240" w:lineRule="auto"/>
        <w:jc w:val="both"/>
        <w:rPr>
          <w:rFonts w:cs="Calibri"/>
          <w:b/>
          <w:szCs w:val="24"/>
        </w:rPr>
      </w:pPr>
      <w:r w:rsidRPr="00011F35">
        <w:rPr>
          <w:rFonts w:cs="Calibri"/>
          <w:b/>
          <w:szCs w:val="24"/>
        </w:rPr>
        <w:t>Título del proyecto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A04837" w:rsidRPr="00011F35" w14:paraId="4CED4147" w14:textId="77777777" w:rsidTr="00A04837">
        <w:trPr>
          <w:trHeight w:val="394"/>
          <w:jc w:val="center"/>
        </w:trPr>
        <w:tc>
          <w:tcPr>
            <w:tcW w:w="7650" w:type="dxa"/>
            <w:shd w:val="clear" w:color="auto" w:fill="auto"/>
            <w:vAlign w:val="center"/>
          </w:tcPr>
          <w:p w14:paraId="1940258D" w14:textId="77777777" w:rsidR="00A04837" w:rsidRPr="006D3099" w:rsidRDefault="00A04837" w:rsidP="007F2AAF">
            <w:pPr>
              <w:rPr>
                <w:rFonts w:ascii="Calibri" w:hAnsi="Calibri"/>
                <w:i/>
                <w:sz w:val="14"/>
                <w:szCs w:val="12"/>
              </w:rPr>
            </w:pPr>
            <w:r w:rsidRPr="006D3099">
              <w:rPr>
                <w:rFonts w:ascii="Calibri" w:hAnsi="Calibri"/>
                <w:i/>
                <w:sz w:val="14"/>
                <w:szCs w:val="12"/>
              </w:rPr>
              <w:t xml:space="preserve">Escribir aquí </w:t>
            </w:r>
          </w:p>
        </w:tc>
      </w:tr>
    </w:tbl>
    <w:p w14:paraId="44EE1D54" w14:textId="77777777" w:rsidR="00A04837" w:rsidRPr="00011F35" w:rsidRDefault="00A04837" w:rsidP="00A04837">
      <w:pPr>
        <w:jc w:val="both"/>
        <w:rPr>
          <w:rFonts w:cs="Calibri"/>
          <w:b/>
          <w:szCs w:val="24"/>
        </w:rPr>
      </w:pPr>
    </w:p>
    <w:p w14:paraId="7DE805DD" w14:textId="77777777" w:rsidR="00A04837" w:rsidRPr="00011F35" w:rsidRDefault="00A04837" w:rsidP="00A04837">
      <w:pPr>
        <w:numPr>
          <w:ilvl w:val="0"/>
          <w:numId w:val="20"/>
        </w:numPr>
        <w:spacing w:after="0" w:line="240" w:lineRule="auto"/>
        <w:jc w:val="both"/>
        <w:rPr>
          <w:rFonts w:cs="Calibri"/>
          <w:b/>
          <w:szCs w:val="24"/>
        </w:rPr>
      </w:pPr>
      <w:r w:rsidRPr="00011F35">
        <w:rPr>
          <w:rFonts w:cs="Calibri"/>
          <w:b/>
          <w:szCs w:val="24"/>
        </w:rPr>
        <w:t>Nombre del investigador/a principal</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A04837" w:rsidRPr="00011F35" w14:paraId="35E39824" w14:textId="77777777" w:rsidTr="00AE54C6">
        <w:trPr>
          <w:trHeight w:val="422"/>
        </w:trPr>
        <w:tc>
          <w:tcPr>
            <w:tcW w:w="7650" w:type="dxa"/>
            <w:shd w:val="clear" w:color="auto" w:fill="auto"/>
            <w:vAlign w:val="center"/>
          </w:tcPr>
          <w:p w14:paraId="4935F422" w14:textId="77777777" w:rsidR="00A04837" w:rsidRPr="00C26A07" w:rsidRDefault="00A04837" w:rsidP="007F2AAF">
            <w:pPr>
              <w:rPr>
                <w:rFonts w:ascii="Calibri" w:hAnsi="Calibri"/>
                <w:i/>
                <w:sz w:val="14"/>
                <w:szCs w:val="12"/>
              </w:rPr>
            </w:pPr>
            <w:r w:rsidRPr="006D3099">
              <w:rPr>
                <w:rFonts w:ascii="Calibri" w:hAnsi="Calibri"/>
                <w:i/>
                <w:sz w:val="14"/>
                <w:szCs w:val="12"/>
              </w:rPr>
              <w:t xml:space="preserve">Escribir aquí </w:t>
            </w:r>
          </w:p>
        </w:tc>
      </w:tr>
    </w:tbl>
    <w:p w14:paraId="7750641B" w14:textId="77777777" w:rsidR="00A04837" w:rsidRPr="00011F35" w:rsidRDefault="00A04837" w:rsidP="00A04837">
      <w:pPr>
        <w:ind w:left="567"/>
        <w:jc w:val="both"/>
        <w:rPr>
          <w:rFonts w:cs="Calibri"/>
          <w:b/>
          <w:szCs w:val="24"/>
        </w:rPr>
      </w:pPr>
    </w:p>
    <w:p w14:paraId="621D6781" w14:textId="77777777" w:rsidR="00A04837" w:rsidRPr="00B17662" w:rsidRDefault="00A04837" w:rsidP="00A04837">
      <w:pPr>
        <w:numPr>
          <w:ilvl w:val="0"/>
          <w:numId w:val="20"/>
        </w:numPr>
        <w:spacing w:after="0" w:line="240" w:lineRule="auto"/>
        <w:ind w:left="0" w:firstLine="0"/>
        <w:jc w:val="both"/>
        <w:rPr>
          <w:rFonts w:cs="Calibri"/>
          <w:b/>
          <w:szCs w:val="24"/>
        </w:rPr>
      </w:pPr>
      <w:r w:rsidRPr="00B17662">
        <w:rPr>
          <w:rFonts w:cs="Calibri"/>
          <w:b/>
          <w:szCs w:val="24"/>
        </w:rPr>
        <w:t>Nombre de</w:t>
      </w:r>
      <w:r>
        <w:rPr>
          <w:rFonts w:cs="Calibri"/>
          <w:b/>
          <w:szCs w:val="24"/>
        </w:rPr>
        <w:t xml:space="preserve"> los estudiantes </w:t>
      </w: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A04837" w:rsidRPr="00011F35" w14:paraId="5388632A" w14:textId="77777777" w:rsidTr="00A04837">
        <w:trPr>
          <w:trHeight w:val="411"/>
        </w:trPr>
        <w:tc>
          <w:tcPr>
            <w:tcW w:w="7650" w:type="dxa"/>
            <w:shd w:val="clear" w:color="auto" w:fill="auto"/>
            <w:vAlign w:val="center"/>
          </w:tcPr>
          <w:p w14:paraId="1D1897E8" w14:textId="77777777" w:rsidR="00A04837" w:rsidRPr="006D3099" w:rsidRDefault="00A04837" w:rsidP="007F2AAF">
            <w:pPr>
              <w:rPr>
                <w:rFonts w:ascii="Calibri" w:hAnsi="Calibri"/>
                <w:i/>
                <w:sz w:val="14"/>
                <w:szCs w:val="12"/>
              </w:rPr>
            </w:pPr>
            <w:r w:rsidRPr="006D3099">
              <w:rPr>
                <w:rFonts w:ascii="Calibri" w:hAnsi="Calibri"/>
                <w:i/>
                <w:sz w:val="14"/>
                <w:szCs w:val="12"/>
              </w:rPr>
              <w:t xml:space="preserve">Escribir aquí </w:t>
            </w:r>
          </w:p>
        </w:tc>
      </w:tr>
    </w:tbl>
    <w:p w14:paraId="325131D4" w14:textId="77777777" w:rsidR="00A04837" w:rsidRDefault="00A04837" w:rsidP="00A04837">
      <w:pPr>
        <w:jc w:val="both"/>
        <w:rPr>
          <w:rFonts w:cs="Calibri"/>
          <w:b/>
          <w:szCs w:val="24"/>
        </w:rPr>
      </w:pPr>
    </w:p>
    <w:p w14:paraId="6FF1573F" w14:textId="77777777" w:rsidR="00A04837" w:rsidRDefault="00A04837" w:rsidP="00A04837">
      <w:pPr>
        <w:jc w:val="both"/>
        <w:rPr>
          <w:rFonts w:cs="Calibri"/>
          <w:b/>
          <w:szCs w:val="24"/>
        </w:rPr>
      </w:pPr>
    </w:p>
    <w:p w14:paraId="18AD05CC" w14:textId="77777777" w:rsidR="00A04837" w:rsidRPr="00622AC8" w:rsidRDefault="00A04837" w:rsidP="00A04837">
      <w:pPr>
        <w:numPr>
          <w:ilvl w:val="0"/>
          <w:numId w:val="20"/>
        </w:numPr>
        <w:spacing w:after="0" w:line="240" w:lineRule="auto"/>
        <w:ind w:left="0" w:firstLine="0"/>
        <w:jc w:val="both"/>
        <w:rPr>
          <w:rFonts w:cs="Calibri"/>
          <w:b/>
          <w:szCs w:val="24"/>
        </w:rPr>
      </w:pPr>
      <w:r>
        <w:rPr>
          <w:rFonts w:cs="Calibri"/>
          <w:b/>
          <w:szCs w:val="24"/>
        </w:rPr>
        <w:t>Lugar o establecimiento donde se ejecutará el estudio</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A04837" w:rsidRPr="00011F35" w14:paraId="673188E8" w14:textId="77777777" w:rsidTr="00AE54C6">
        <w:trPr>
          <w:trHeight w:val="438"/>
        </w:trPr>
        <w:tc>
          <w:tcPr>
            <w:tcW w:w="7366" w:type="dxa"/>
            <w:shd w:val="clear" w:color="auto" w:fill="auto"/>
            <w:vAlign w:val="center"/>
          </w:tcPr>
          <w:p w14:paraId="40B126FD" w14:textId="77777777" w:rsidR="00A04837" w:rsidRPr="006D3099" w:rsidRDefault="00A04837" w:rsidP="007F2AAF">
            <w:pPr>
              <w:rPr>
                <w:rFonts w:ascii="Calibri" w:hAnsi="Calibri"/>
                <w:i/>
                <w:sz w:val="14"/>
                <w:szCs w:val="12"/>
              </w:rPr>
            </w:pPr>
            <w:r w:rsidRPr="00C55E4C">
              <w:rPr>
                <w:rFonts w:ascii="Calibri" w:hAnsi="Calibri"/>
                <w:i/>
                <w:sz w:val="14"/>
                <w:szCs w:val="12"/>
              </w:rPr>
              <w:t xml:space="preserve">Escribir aquí </w:t>
            </w:r>
          </w:p>
        </w:tc>
      </w:tr>
    </w:tbl>
    <w:p w14:paraId="725E13AE" w14:textId="77777777" w:rsidR="00A04837" w:rsidRDefault="00A04837" w:rsidP="00A04837">
      <w:pPr>
        <w:rPr>
          <w:rFonts w:ascii="Calibri" w:hAnsi="Calibri"/>
          <w:sz w:val="20"/>
        </w:rPr>
      </w:pPr>
    </w:p>
    <w:p w14:paraId="5B5026C7" w14:textId="77777777" w:rsidR="00A04837" w:rsidRDefault="00A04837" w:rsidP="00A04837">
      <w:pPr>
        <w:rPr>
          <w:rFonts w:ascii="Calibri" w:hAnsi="Calibri"/>
          <w:sz w:val="16"/>
          <w:szCs w:val="16"/>
        </w:rPr>
      </w:pPr>
      <w:r w:rsidRPr="00C55E4C">
        <w:rPr>
          <w:rFonts w:ascii="Calibri" w:hAnsi="Calibri"/>
          <w:sz w:val="20"/>
        </w:rPr>
        <w:t xml:space="preserve">Este proyecto de investigación utiliza </w:t>
      </w:r>
      <w:r w:rsidRPr="00C55E4C">
        <w:rPr>
          <w:rFonts w:ascii="Calibri" w:hAnsi="Calibri"/>
          <w:sz w:val="16"/>
          <w:szCs w:val="16"/>
        </w:rPr>
        <w:t>(marcar con una X):</w:t>
      </w:r>
    </w:p>
    <w:tbl>
      <w:tblPr>
        <w:tblpPr w:leftFromText="141" w:rightFromText="141" w:vertAnchor="page" w:horzAnchor="page" w:tblpX="2261" w:tblpY="9029"/>
        <w:tblOverlap w:val="neve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567"/>
      </w:tblGrid>
      <w:tr w:rsidR="00642635" w:rsidRPr="00302905" w14:paraId="157A3E13" w14:textId="77777777" w:rsidTr="00642635">
        <w:tc>
          <w:tcPr>
            <w:tcW w:w="6799" w:type="dxa"/>
          </w:tcPr>
          <w:p w14:paraId="0A84AB15" w14:textId="77777777" w:rsidR="00642635" w:rsidRPr="00302905" w:rsidRDefault="00642635" w:rsidP="00642635">
            <w:pPr>
              <w:rPr>
                <w:rFonts w:ascii="Calibri" w:hAnsi="Calibri"/>
                <w:sz w:val="20"/>
              </w:rPr>
            </w:pPr>
            <w:r w:rsidRPr="00302905">
              <w:rPr>
                <w:rFonts w:ascii="Calibri" w:hAnsi="Calibri"/>
                <w:sz w:val="20"/>
              </w:rPr>
              <w:t>Al ser huma</w:t>
            </w:r>
            <w:r>
              <w:rPr>
                <w:rFonts w:ascii="Calibri" w:hAnsi="Calibri"/>
                <w:sz w:val="20"/>
              </w:rPr>
              <w:t xml:space="preserve">no como sujeto experimental   </w:t>
            </w:r>
          </w:p>
        </w:tc>
        <w:tc>
          <w:tcPr>
            <w:tcW w:w="567" w:type="dxa"/>
          </w:tcPr>
          <w:p w14:paraId="1EA405AB" w14:textId="77777777" w:rsidR="00642635" w:rsidRPr="00302905" w:rsidRDefault="00642635" w:rsidP="00642635">
            <w:pPr>
              <w:rPr>
                <w:rFonts w:ascii="Calibri" w:hAnsi="Calibri"/>
                <w:sz w:val="20"/>
              </w:rPr>
            </w:pPr>
          </w:p>
        </w:tc>
      </w:tr>
      <w:tr w:rsidR="00642635" w:rsidRPr="00302905" w14:paraId="659CFF87" w14:textId="77777777" w:rsidTr="00642635">
        <w:tc>
          <w:tcPr>
            <w:tcW w:w="6799" w:type="dxa"/>
          </w:tcPr>
          <w:p w14:paraId="0DAC2749" w14:textId="77777777" w:rsidR="00642635" w:rsidRPr="00905461" w:rsidRDefault="00642635" w:rsidP="00642635">
            <w:pPr>
              <w:rPr>
                <w:rFonts w:ascii="Calibri" w:hAnsi="Calibri"/>
                <w:color w:val="000000"/>
                <w:sz w:val="20"/>
              </w:rPr>
            </w:pPr>
            <w:r w:rsidRPr="00905461">
              <w:rPr>
                <w:rFonts w:ascii="Calibri" w:hAnsi="Calibri"/>
                <w:color w:val="000000"/>
                <w:sz w:val="20"/>
              </w:rPr>
              <w:t xml:space="preserve">Al ser humano como sujeto de observación  </w:t>
            </w:r>
          </w:p>
        </w:tc>
        <w:tc>
          <w:tcPr>
            <w:tcW w:w="567" w:type="dxa"/>
          </w:tcPr>
          <w:p w14:paraId="206BE0D5" w14:textId="77777777" w:rsidR="00642635" w:rsidRPr="00302905" w:rsidRDefault="00642635" w:rsidP="00642635">
            <w:pPr>
              <w:rPr>
                <w:rFonts w:ascii="Calibri" w:hAnsi="Calibri"/>
                <w:sz w:val="20"/>
              </w:rPr>
            </w:pPr>
          </w:p>
        </w:tc>
      </w:tr>
      <w:tr w:rsidR="00642635" w:rsidRPr="00302905" w14:paraId="69891FB3" w14:textId="77777777" w:rsidTr="00642635">
        <w:tc>
          <w:tcPr>
            <w:tcW w:w="6799" w:type="dxa"/>
          </w:tcPr>
          <w:p w14:paraId="5303C811" w14:textId="77777777" w:rsidR="00642635" w:rsidRPr="00905461" w:rsidRDefault="00642635" w:rsidP="00642635">
            <w:pPr>
              <w:rPr>
                <w:rFonts w:ascii="Calibri" w:hAnsi="Calibri"/>
                <w:color w:val="000000"/>
                <w:sz w:val="20"/>
              </w:rPr>
            </w:pPr>
            <w:r w:rsidRPr="00905461">
              <w:rPr>
                <w:rFonts w:ascii="Calibri" w:hAnsi="Calibri"/>
                <w:color w:val="000000"/>
                <w:sz w:val="20"/>
              </w:rPr>
              <w:t>Datos personales (encuestas, entrevistas, fichas clínicas, radiografías, otras)</w:t>
            </w:r>
          </w:p>
        </w:tc>
        <w:tc>
          <w:tcPr>
            <w:tcW w:w="567" w:type="dxa"/>
          </w:tcPr>
          <w:p w14:paraId="531F0ED7" w14:textId="77777777" w:rsidR="00642635" w:rsidRPr="00302905" w:rsidRDefault="00642635" w:rsidP="00642635">
            <w:pPr>
              <w:rPr>
                <w:rFonts w:ascii="Calibri" w:hAnsi="Calibri"/>
                <w:sz w:val="20"/>
              </w:rPr>
            </w:pPr>
          </w:p>
        </w:tc>
      </w:tr>
      <w:tr w:rsidR="00642635" w:rsidRPr="00302905" w14:paraId="66BB9D05" w14:textId="77777777" w:rsidTr="00642635">
        <w:tc>
          <w:tcPr>
            <w:tcW w:w="6799" w:type="dxa"/>
          </w:tcPr>
          <w:p w14:paraId="4C920ED0" w14:textId="77777777" w:rsidR="00642635" w:rsidRPr="00302905" w:rsidRDefault="00642635" w:rsidP="00642635">
            <w:pPr>
              <w:rPr>
                <w:rFonts w:ascii="Calibri" w:hAnsi="Calibri"/>
                <w:sz w:val="20"/>
              </w:rPr>
            </w:pPr>
            <w:r>
              <w:rPr>
                <w:rFonts w:ascii="Calibri" w:hAnsi="Calibri"/>
                <w:sz w:val="20"/>
              </w:rPr>
              <w:t xml:space="preserve">Fluidos biológicos y/o </w:t>
            </w:r>
            <w:r w:rsidRPr="00302905">
              <w:rPr>
                <w:rFonts w:ascii="Calibri" w:hAnsi="Calibri"/>
                <w:sz w:val="20"/>
              </w:rPr>
              <w:t>Muestras de tejido humano</w:t>
            </w:r>
            <w:r>
              <w:rPr>
                <w:rFonts w:ascii="Calibri" w:hAnsi="Calibri"/>
                <w:sz w:val="20"/>
              </w:rPr>
              <w:t xml:space="preserve"> identificables</w:t>
            </w:r>
            <w:r w:rsidRPr="00302905">
              <w:rPr>
                <w:rFonts w:ascii="Calibri" w:hAnsi="Calibri"/>
                <w:sz w:val="20"/>
              </w:rPr>
              <w:t xml:space="preserve"> (biopsias de tejido duro o blando, dientes)</w:t>
            </w:r>
          </w:p>
        </w:tc>
        <w:tc>
          <w:tcPr>
            <w:tcW w:w="567" w:type="dxa"/>
          </w:tcPr>
          <w:p w14:paraId="1A4F13E9" w14:textId="77777777" w:rsidR="00642635" w:rsidRPr="00302905" w:rsidRDefault="00642635" w:rsidP="00642635">
            <w:pPr>
              <w:rPr>
                <w:rFonts w:ascii="Calibri" w:hAnsi="Calibri"/>
                <w:sz w:val="20"/>
              </w:rPr>
            </w:pPr>
          </w:p>
        </w:tc>
      </w:tr>
      <w:tr w:rsidR="00642635" w:rsidRPr="00302905" w14:paraId="207BFDE4" w14:textId="77777777" w:rsidTr="00642635">
        <w:tc>
          <w:tcPr>
            <w:tcW w:w="6799" w:type="dxa"/>
          </w:tcPr>
          <w:p w14:paraId="4683BEAE" w14:textId="77777777" w:rsidR="00642635" w:rsidRDefault="00642635" w:rsidP="00642635">
            <w:pPr>
              <w:rPr>
                <w:rFonts w:ascii="Calibri" w:hAnsi="Calibri"/>
                <w:sz w:val="20"/>
              </w:rPr>
            </w:pPr>
            <w:r>
              <w:rPr>
                <w:rFonts w:ascii="Calibri" w:hAnsi="Calibri"/>
                <w:sz w:val="20"/>
              </w:rPr>
              <w:t xml:space="preserve">Fluidos biológicos y/o </w:t>
            </w:r>
            <w:r w:rsidRPr="00302905">
              <w:rPr>
                <w:rFonts w:ascii="Calibri" w:hAnsi="Calibri"/>
                <w:sz w:val="20"/>
              </w:rPr>
              <w:t xml:space="preserve">Muestras de tejido </w:t>
            </w:r>
            <w:r>
              <w:rPr>
                <w:rFonts w:ascii="Calibri" w:hAnsi="Calibri"/>
                <w:sz w:val="20"/>
              </w:rPr>
              <w:t xml:space="preserve">no </w:t>
            </w:r>
            <w:r w:rsidRPr="00302905">
              <w:rPr>
                <w:rFonts w:ascii="Calibri" w:hAnsi="Calibri"/>
                <w:sz w:val="20"/>
              </w:rPr>
              <w:t>humano</w:t>
            </w:r>
            <w:r>
              <w:rPr>
                <w:rFonts w:ascii="Calibri" w:hAnsi="Calibri"/>
                <w:sz w:val="20"/>
              </w:rPr>
              <w:t xml:space="preserve"> </w:t>
            </w:r>
          </w:p>
        </w:tc>
        <w:tc>
          <w:tcPr>
            <w:tcW w:w="567" w:type="dxa"/>
          </w:tcPr>
          <w:p w14:paraId="4736E856" w14:textId="77777777" w:rsidR="00642635" w:rsidRPr="00302905" w:rsidRDefault="00642635" w:rsidP="00642635">
            <w:pPr>
              <w:rPr>
                <w:rFonts w:ascii="Calibri" w:hAnsi="Calibri"/>
                <w:sz w:val="20"/>
              </w:rPr>
            </w:pPr>
          </w:p>
        </w:tc>
      </w:tr>
    </w:tbl>
    <w:p w14:paraId="1F818AB8" w14:textId="77777777" w:rsidR="00A04837" w:rsidRDefault="00A04837" w:rsidP="00A04837">
      <w:pPr>
        <w:rPr>
          <w:rFonts w:ascii="Calibri" w:hAnsi="Calibri"/>
          <w:b/>
          <w:color w:val="FF0000"/>
          <w:sz w:val="20"/>
        </w:rPr>
      </w:pPr>
    </w:p>
    <w:p w14:paraId="47B37BBA" w14:textId="77777777" w:rsidR="00A04837" w:rsidRDefault="00A04837" w:rsidP="00A04837">
      <w:pPr>
        <w:rPr>
          <w:rFonts w:ascii="Calibri" w:hAnsi="Calibri"/>
          <w:b/>
          <w:color w:val="FF0000"/>
          <w:sz w:val="20"/>
        </w:rPr>
      </w:pPr>
    </w:p>
    <w:p w14:paraId="162120F1" w14:textId="77777777" w:rsidR="00A04837" w:rsidRDefault="00A04837" w:rsidP="00A04837">
      <w:pPr>
        <w:rPr>
          <w:rFonts w:ascii="Calibri" w:hAnsi="Calibri"/>
          <w:b/>
          <w:color w:val="FF0000"/>
          <w:sz w:val="20"/>
        </w:rPr>
      </w:pPr>
    </w:p>
    <w:p w14:paraId="0FF979B9" w14:textId="77777777" w:rsidR="00A04837" w:rsidRDefault="00A04837" w:rsidP="00A04837">
      <w:pPr>
        <w:rPr>
          <w:rFonts w:ascii="Calibri" w:hAnsi="Calibri"/>
          <w:b/>
          <w:color w:val="FF0000"/>
          <w:sz w:val="20"/>
        </w:rPr>
      </w:pPr>
    </w:p>
    <w:p w14:paraId="70BF5C36" w14:textId="136F788A" w:rsidR="00A04837" w:rsidRDefault="00A04837" w:rsidP="00A04837">
      <w:pPr>
        <w:rPr>
          <w:rFonts w:ascii="Calibri" w:hAnsi="Calibri"/>
          <w:b/>
          <w:color w:val="FF0000"/>
          <w:sz w:val="20"/>
        </w:rPr>
      </w:pPr>
    </w:p>
    <w:p w14:paraId="366FF065" w14:textId="7F66173F" w:rsidR="00AE54C6" w:rsidRDefault="00AE54C6" w:rsidP="00A04837">
      <w:pPr>
        <w:rPr>
          <w:rFonts w:ascii="Calibri" w:hAnsi="Calibri"/>
          <w:b/>
          <w:color w:val="FF0000"/>
          <w:sz w:val="20"/>
        </w:rPr>
      </w:pPr>
    </w:p>
    <w:p w14:paraId="34860B55" w14:textId="77777777" w:rsidR="00A04837" w:rsidRPr="00A52AF9" w:rsidRDefault="00A04837" w:rsidP="00A04837">
      <w:pPr>
        <w:rPr>
          <w:rFonts w:ascii="Calibri" w:hAnsi="Calibri"/>
          <w:b/>
          <w:sz w:val="20"/>
        </w:rPr>
      </w:pPr>
    </w:p>
    <w:p w14:paraId="156D8576" w14:textId="77777777" w:rsidR="00A04837" w:rsidRPr="00A52AF9" w:rsidRDefault="00A04837" w:rsidP="00A04837">
      <w:pPr>
        <w:rPr>
          <w:rFonts w:ascii="Calibri" w:hAnsi="Calibri"/>
          <w:b/>
          <w:sz w:val="24"/>
          <w:szCs w:val="28"/>
        </w:rPr>
      </w:pPr>
      <w:r w:rsidRPr="00A52AF9">
        <w:rPr>
          <w:rFonts w:ascii="Calibri" w:hAnsi="Calibri"/>
          <w:b/>
          <w:sz w:val="24"/>
          <w:szCs w:val="28"/>
        </w:rPr>
        <w:t xml:space="preserve">SEGUNDO: ASPECTOS A ANALIZAR POR EL COMITÉ </w:t>
      </w:r>
    </w:p>
    <w:p w14:paraId="25A5C195" w14:textId="77777777" w:rsidR="00A04837" w:rsidRPr="00C55E4C" w:rsidRDefault="00A04837" w:rsidP="00A04837">
      <w:pPr>
        <w:rPr>
          <w:rFonts w:ascii="Calibri" w:hAnsi="Calibri"/>
        </w:rPr>
      </w:pPr>
    </w:p>
    <w:p w14:paraId="6AB202D8" w14:textId="77777777" w:rsidR="00A04837" w:rsidRPr="00C55E4C" w:rsidRDefault="00A04837" w:rsidP="00A04837">
      <w:pPr>
        <w:rPr>
          <w:rFonts w:ascii="Calibri" w:hAnsi="Calibri"/>
        </w:rPr>
      </w:pPr>
      <w:r w:rsidRPr="00C55E4C">
        <w:rPr>
          <w:rFonts w:ascii="Calibri" w:hAnsi="Calibri"/>
          <w:b/>
        </w:rPr>
        <w:t xml:space="preserve">2.1 VALIDEZ CIENTÍFICA: </w:t>
      </w:r>
    </w:p>
    <w:p w14:paraId="4A23F9A7" w14:textId="77777777" w:rsidR="00A04837" w:rsidRPr="00C55E4C" w:rsidRDefault="00A04837" w:rsidP="00A04837">
      <w:pPr>
        <w:ind w:left="426"/>
        <w:rPr>
          <w:rFonts w:ascii="Calibri" w:hAnsi="Calibri"/>
        </w:rPr>
      </w:pPr>
    </w:p>
    <w:p w14:paraId="612D45B2" w14:textId="77777777" w:rsidR="00A04837" w:rsidRPr="00C55E4C" w:rsidRDefault="00A04837" w:rsidP="00A04837">
      <w:pPr>
        <w:rPr>
          <w:rFonts w:ascii="Calibri" w:hAnsi="Calibri"/>
        </w:rPr>
      </w:pPr>
      <w:r w:rsidRPr="00C55E4C">
        <w:rPr>
          <w:rFonts w:ascii="Calibri" w:hAnsi="Calibri"/>
        </w:rPr>
        <w:t>2.1.1    Marco Teórico, Hipótesis y Objetivos</w:t>
      </w:r>
    </w:p>
    <w:p w14:paraId="0C826305" w14:textId="77777777" w:rsidR="00A04837" w:rsidRDefault="00A04837" w:rsidP="00A04837">
      <w:pPr>
        <w:rPr>
          <w:rFonts w:ascii="Calibri" w:hAnsi="Calibri"/>
        </w:rPr>
      </w:pPr>
      <w:r w:rsidRPr="00C55E4C">
        <w:rPr>
          <w:rFonts w:ascii="Calibri" w:hAnsi="Calibri"/>
        </w:rPr>
        <w:t xml:space="preserve">Debe explicar el problema o pregunta de investigación, plantear en forma explícita la hipótesis (si es que la hay) y objetivos generales y específicos.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A04837" w:rsidRPr="00C55E4C" w14:paraId="1129ACD1" w14:textId="77777777" w:rsidTr="00642635">
        <w:trPr>
          <w:trHeight w:val="283"/>
        </w:trPr>
        <w:tc>
          <w:tcPr>
            <w:tcW w:w="8578" w:type="dxa"/>
          </w:tcPr>
          <w:p w14:paraId="5E6CE8F9" w14:textId="77777777" w:rsidR="00A04837" w:rsidRDefault="00A04837" w:rsidP="007F2AAF">
            <w:pPr>
              <w:rPr>
                <w:rFonts w:ascii="Calibri" w:hAnsi="Calibri"/>
                <w:i/>
                <w:sz w:val="14"/>
                <w:szCs w:val="12"/>
              </w:rPr>
            </w:pPr>
            <w:r w:rsidRPr="00C55E4C">
              <w:rPr>
                <w:rFonts w:ascii="Calibri" w:hAnsi="Calibri"/>
                <w:i/>
                <w:sz w:val="14"/>
                <w:szCs w:val="12"/>
              </w:rPr>
              <w:t xml:space="preserve">Escribir aquí </w:t>
            </w:r>
          </w:p>
          <w:p w14:paraId="1332711A" w14:textId="77777777" w:rsidR="00A04837" w:rsidRPr="00C55E4C" w:rsidRDefault="00A04837" w:rsidP="007F2AAF">
            <w:pPr>
              <w:rPr>
                <w:rFonts w:ascii="Calibri" w:hAnsi="Calibri"/>
                <w:i/>
                <w:sz w:val="14"/>
                <w:szCs w:val="12"/>
              </w:rPr>
            </w:pPr>
          </w:p>
        </w:tc>
      </w:tr>
    </w:tbl>
    <w:p w14:paraId="06D79483" w14:textId="77777777" w:rsidR="00A04837" w:rsidRPr="00C55E4C" w:rsidRDefault="00A04837" w:rsidP="00A04837">
      <w:pPr>
        <w:rPr>
          <w:rFonts w:ascii="Calibri" w:hAnsi="Calibri"/>
        </w:rPr>
      </w:pPr>
    </w:p>
    <w:p w14:paraId="17691D1D" w14:textId="77777777" w:rsidR="00A04837" w:rsidRPr="00C55E4C" w:rsidRDefault="00A04837" w:rsidP="00A04837">
      <w:pPr>
        <w:numPr>
          <w:ilvl w:val="2"/>
          <w:numId w:val="16"/>
        </w:numPr>
        <w:spacing w:after="0" w:line="240" w:lineRule="auto"/>
        <w:rPr>
          <w:rFonts w:ascii="Calibri" w:hAnsi="Calibri"/>
        </w:rPr>
      </w:pPr>
      <w:r w:rsidRPr="00C55E4C">
        <w:rPr>
          <w:rFonts w:ascii="Calibri" w:hAnsi="Calibri"/>
        </w:rPr>
        <w:t>Materiales y Métodos</w:t>
      </w:r>
    </w:p>
    <w:p w14:paraId="0981233F" w14:textId="77777777" w:rsidR="00F21AD5" w:rsidRPr="00F21AD5" w:rsidRDefault="00F21AD5" w:rsidP="00A04837">
      <w:pPr>
        <w:jc w:val="both"/>
        <w:rPr>
          <w:rFonts w:ascii="Calibri" w:hAnsi="Calibri"/>
          <w:sz w:val="2"/>
          <w:szCs w:val="2"/>
        </w:rPr>
      </w:pPr>
    </w:p>
    <w:p w14:paraId="1A641E52" w14:textId="41E857E7" w:rsidR="00A04837" w:rsidRDefault="00A04837" w:rsidP="00A04837">
      <w:pPr>
        <w:jc w:val="both"/>
        <w:rPr>
          <w:rFonts w:ascii="Calibri" w:hAnsi="Calibri"/>
        </w:rPr>
      </w:pPr>
      <w:r w:rsidRPr="00C55E4C">
        <w:rPr>
          <w:rFonts w:ascii="Calibri" w:hAnsi="Calibri"/>
        </w:rPr>
        <w:t xml:space="preserve">Debe explicitar el tipo de estudio, diseño </w:t>
      </w:r>
      <w:r>
        <w:rPr>
          <w:rFonts w:ascii="Calibri" w:hAnsi="Calibri"/>
        </w:rPr>
        <w:t>(</w:t>
      </w:r>
      <w:r w:rsidRPr="00C55E4C">
        <w:rPr>
          <w:rFonts w:ascii="Calibri" w:hAnsi="Calibri"/>
        </w:rPr>
        <w:t>experimental</w:t>
      </w:r>
      <w:r>
        <w:rPr>
          <w:rFonts w:ascii="Calibri" w:hAnsi="Calibri"/>
        </w:rPr>
        <w:t>, no experimental</w:t>
      </w:r>
      <w:r w:rsidRPr="00905461">
        <w:rPr>
          <w:rFonts w:ascii="Calibri" w:hAnsi="Calibri"/>
          <w:color w:val="000000"/>
        </w:rPr>
        <w:t>, y tipo específico de diseño), tipo y cálculo de la muestra, cuando corresponda. Indique instrumentos, materiales, fármacos, entrevistas, encuestas, o cualquier</w:t>
      </w:r>
      <w:r w:rsidRPr="00C55E4C">
        <w:rPr>
          <w:rFonts w:ascii="Calibri" w:hAnsi="Calibri"/>
        </w:rPr>
        <w:t xml:space="preserve"> otro elemento</w:t>
      </w:r>
      <w:r>
        <w:rPr>
          <w:rFonts w:ascii="Calibri" w:hAnsi="Calibri"/>
        </w:rPr>
        <w:t xml:space="preserve"> o técnica</w:t>
      </w:r>
      <w:r w:rsidRPr="00C55E4C">
        <w:rPr>
          <w:rFonts w:ascii="Calibri" w:hAnsi="Calibri"/>
        </w:rPr>
        <w:t xml:space="preserve"> que se utilizará en la realización de la investigación. </w:t>
      </w:r>
      <w:r>
        <w:rPr>
          <w:rFonts w:ascii="Calibri" w:hAnsi="Calibri"/>
        </w:rPr>
        <w:t>Si su objeto de estudio es una comunidad defínala en virtud de la investigación. (</w:t>
      </w:r>
      <w:r w:rsidRPr="006C11B5">
        <w:rPr>
          <w:rFonts w:ascii="Calibri" w:hAnsi="Calibri"/>
          <w:b/>
          <w:bCs/>
        </w:rPr>
        <w:t>Recuerda adju</w:t>
      </w:r>
      <w:r w:rsidRPr="006C11B5">
        <w:rPr>
          <w:rFonts w:ascii="Calibri" w:hAnsi="Calibri"/>
          <w:b/>
          <w:bCs/>
          <w:sz w:val="20"/>
        </w:rPr>
        <w:t>ntar material anexo</w:t>
      </w:r>
      <w:r>
        <w:rPr>
          <w:rFonts w:ascii="Calibri" w:hAnsi="Calibri"/>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A04837" w:rsidRPr="00C55E4C" w14:paraId="5830C2B1" w14:textId="77777777" w:rsidTr="00642635">
        <w:trPr>
          <w:trHeight w:val="446"/>
        </w:trPr>
        <w:tc>
          <w:tcPr>
            <w:tcW w:w="8578" w:type="dxa"/>
          </w:tcPr>
          <w:p w14:paraId="2EC50A81" w14:textId="77777777" w:rsidR="00A04837" w:rsidRPr="00C55E4C" w:rsidRDefault="00A04837" w:rsidP="007F2AAF">
            <w:pPr>
              <w:rPr>
                <w:rFonts w:ascii="Calibri" w:hAnsi="Calibri"/>
                <w:i/>
              </w:rPr>
            </w:pPr>
            <w:r w:rsidRPr="00C55E4C">
              <w:rPr>
                <w:rFonts w:ascii="Calibri" w:hAnsi="Calibri"/>
                <w:i/>
                <w:sz w:val="14"/>
              </w:rPr>
              <w:t>Escribir aquí</w:t>
            </w:r>
          </w:p>
        </w:tc>
      </w:tr>
    </w:tbl>
    <w:p w14:paraId="61A9D33F" w14:textId="3A31D1B3" w:rsidR="00A04837" w:rsidRDefault="00A04837" w:rsidP="00A04837">
      <w:pPr>
        <w:rPr>
          <w:rFonts w:ascii="Calibri" w:hAnsi="Calibri"/>
          <w:b/>
        </w:rPr>
      </w:pPr>
    </w:p>
    <w:p w14:paraId="4B19F4A6" w14:textId="77777777" w:rsidR="00A04837" w:rsidRPr="00905461" w:rsidRDefault="00A04837" w:rsidP="00A04837">
      <w:pPr>
        <w:rPr>
          <w:rFonts w:ascii="Calibri" w:hAnsi="Calibri"/>
          <w:color w:val="000000"/>
        </w:rPr>
      </w:pPr>
      <w:r w:rsidRPr="00C55E4C">
        <w:rPr>
          <w:rFonts w:ascii="Calibri" w:hAnsi="Calibri"/>
          <w:b/>
        </w:rPr>
        <w:t xml:space="preserve">2.2 VALOR SOCIAL </w:t>
      </w:r>
      <w:r w:rsidRPr="00905461">
        <w:rPr>
          <w:rFonts w:ascii="Calibri" w:hAnsi="Calibri"/>
          <w:b/>
          <w:color w:val="000000"/>
        </w:rPr>
        <w:t>Y CIENTÍFICO</w:t>
      </w:r>
    </w:p>
    <w:p w14:paraId="07767C25" w14:textId="4FC7D4B7" w:rsidR="00A04837" w:rsidRPr="00C55E4C" w:rsidRDefault="00A04837" w:rsidP="00A04837">
      <w:pPr>
        <w:rPr>
          <w:rFonts w:ascii="Calibri" w:hAnsi="Calibri"/>
          <w:b/>
        </w:rPr>
      </w:pPr>
      <w:r w:rsidRPr="00C55E4C">
        <w:rPr>
          <w:rFonts w:ascii="Calibri" w:hAnsi="Calibri"/>
        </w:rPr>
        <w:t xml:space="preserve">Argumente la importancia del desarrollo de este proyecto. </w:t>
      </w:r>
    </w:p>
    <w:tbl>
      <w:tblPr>
        <w:tblpPr w:leftFromText="141" w:rightFromText="141" w:vertAnchor="text" w:horzAnchor="margin"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F21AD5" w:rsidRPr="00C55E4C" w14:paraId="13D4AF35" w14:textId="77777777" w:rsidTr="00F21AD5">
        <w:trPr>
          <w:trHeight w:val="283"/>
        </w:trPr>
        <w:tc>
          <w:tcPr>
            <w:tcW w:w="8578" w:type="dxa"/>
          </w:tcPr>
          <w:p w14:paraId="21D8C39A" w14:textId="77777777" w:rsidR="00F21AD5" w:rsidRPr="00C55E4C" w:rsidRDefault="00F21AD5" w:rsidP="00F21AD5">
            <w:pPr>
              <w:rPr>
                <w:rFonts w:ascii="Calibri" w:hAnsi="Calibri"/>
                <w:i/>
              </w:rPr>
            </w:pPr>
            <w:r w:rsidRPr="00C55E4C">
              <w:rPr>
                <w:rFonts w:ascii="Calibri" w:hAnsi="Calibri"/>
                <w:i/>
                <w:sz w:val="14"/>
              </w:rPr>
              <w:t>Escribir aquí</w:t>
            </w:r>
          </w:p>
        </w:tc>
      </w:tr>
    </w:tbl>
    <w:p w14:paraId="238E096F" w14:textId="615249EF" w:rsidR="00A04837" w:rsidRDefault="00A04837" w:rsidP="00A04837">
      <w:pPr>
        <w:rPr>
          <w:rFonts w:ascii="Calibri" w:hAnsi="Calibri"/>
          <w:b/>
        </w:rPr>
      </w:pPr>
      <w:r w:rsidRPr="00C55E4C">
        <w:rPr>
          <w:rFonts w:ascii="Calibri" w:hAnsi="Calibri"/>
          <w:b/>
        </w:rPr>
        <w:t xml:space="preserve"> </w:t>
      </w:r>
    </w:p>
    <w:p w14:paraId="1B0CBFAB" w14:textId="77777777" w:rsidR="00A04837" w:rsidRPr="00C55E4C" w:rsidRDefault="00A04837" w:rsidP="00A04837">
      <w:pPr>
        <w:rPr>
          <w:rFonts w:ascii="Calibri" w:hAnsi="Calibri"/>
          <w:b/>
        </w:rPr>
      </w:pPr>
      <w:r w:rsidRPr="00C55E4C">
        <w:rPr>
          <w:rFonts w:ascii="Calibri" w:hAnsi="Calibri"/>
          <w:b/>
        </w:rPr>
        <w:t>2.3 RELACIÓN RIESGOS Y BENEFICIOS</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567"/>
        <w:gridCol w:w="567"/>
        <w:gridCol w:w="709"/>
      </w:tblGrid>
      <w:tr w:rsidR="00A04837" w:rsidRPr="00C55E4C" w14:paraId="62370268" w14:textId="77777777" w:rsidTr="00AE54C6">
        <w:trPr>
          <w:trHeight w:val="397"/>
        </w:trPr>
        <w:tc>
          <w:tcPr>
            <w:tcW w:w="6941" w:type="dxa"/>
            <w:vMerge w:val="restart"/>
            <w:vAlign w:val="center"/>
          </w:tcPr>
          <w:p w14:paraId="5049F309" w14:textId="77777777" w:rsidR="00A04837" w:rsidRPr="00C55E4C" w:rsidRDefault="00A04837" w:rsidP="007F2AAF">
            <w:pPr>
              <w:jc w:val="both"/>
              <w:rPr>
                <w:rFonts w:ascii="Calibri" w:hAnsi="Calibri"/>
              </w:rPr>
            </w:pPr>
            <w:r w:rsidRPr="00C55E4C">
              <w:rPr>
                <w:rFonts w:ascii="Calibri" w:hAnsi="Calibri"/>
              </w:rPr>
              <w:t>2.3</w:t>
            </w:r>
            <w:r>
              <w:rPr>
                <w:rFonts w:ascii="Calibri" w:hAnsi="Calibri"/>
              </w:rPr>
              <w:t>.1 El (los) procedimientos</w:t>
            </w:r>
            <w:r w:rsidRPr="00C55E4C">
              <w:rPr>
                <w:rFonts w:ascii="Calibri" w:hAnsi="Calibri"/>
              </w:rPr>
              <w:t xml:space="preserve"> </w:t>
            </w:r>
            <w:r>
              <w:rPr>
                <w:rFonts w:ascii="Calibri" w:hAnsi="Calibri"/>
              </w:rPr>
              <w:t>aplicados</w:t>
            </w:r>
            <w:r w:rsidRPr="00C55E4C">
              <w:rPr>
                <w:rFonts w:ascii="Calibri" w:hAnsi="Calibri"/>
              </w:rPr>
              <w:t xml:space="preserve"> en este estudio es </w:t>
            </w:r>
            <w:r>
              <w:rPr>
                <w:rFonts w:ascii="Calibri" w:hAnsi="Calibri"/>
              </w:rPr>
              <w:t xml:space="preserve">(son) invasivo y/o puede (n) </w:t>
            </w:r>
            <w:r w:rsidRPr="00905461">
              <w:rPr>
                <w:rFonts w:ascii="Calibri" w:hAnsi="Calibri"/>
                <w:color w:val="000000"/>
              </w:rPr>
              <w:t xml:space="preserve">potencialmente causar algún grado de malestar o daño físico, psicológico, emocional, social, cultural o económico al sujeto. </w:t>
            </w:r>
          </w:p>
        </w:tc>
        <w:tc>
          <w:tcPr>
            <w:tcW w:w="567" w:type="dxa"/>
            <w:noWrap/>
          </w:tcPr>
          <w:p w14:paraId="3FFD8D5E" w14:textId="77777777" w:rsidR="00A04837" w:rsidRPr="00C55E4C" w:rsidRDefault="00A04837" w:rsidP="007F2AAF">
            <w:pPr>
              <w:jc w:val="center"/>
              <w:rPr>
                <w:rFonts w:ascii="Calibri" w:hAnsi="Calibri"/>
                <w:sz w:val="18"/>
              </w:rPr>
            </w:pPr>
            <w:r w:rsidRPr="00C55E4C">
              <w:rPr>
                <w:rFonts w:ascii="Calibri" w:hAnsi="Calibri"/>
                <w:sz w:val="18"/>
              </w:rPr>
              <w:t>Si</w:t>
            </w:r>
          </w:p>
        </w:tc>
        <w:tc>
          <w:tcPr>
            <w:tcW w:w="567" w:type="dxa"/>
          </w:tcPr>
          <w:p w14:paraId="7D25149B" w14:textId="77777777" w:rsidR="00A04837" w:rsidRPr="00C55E4C" w:rsidRDefault="00A04837" w:rsidP="007F2AAF">
            <w:pPr>
              <w:jc w:val="center"/>
              <w:rPr>
                <w:rFonts w:ascii="Calibri" w:hAnsi="Calibri"/>
                <w:sz w:val="18"/>
              </w:rPr>
            </w:pPr>
            <w:r w:rsidRPr="00C55E4C">
              <w:rPr>
                <w:rFonts w:ascii="Calibri" w:hAnsi="Calibri"/>
                <w:sz w:val="18"/>
              </w:rPr>
              <w:t>No</w:t>
            </w:r>
          </w:p>
        </w:tc>
        <w:tc>
          <w:tcPr>
            <w:tcW w:w="709" w:type="dxa"/>
          </w:tcPr>
          <w:p w14:paraId="129466C3" w14:textId="77777777" w:rsidR="00A04837" w:rsidRPr="00C55E4C" w:rsidRDefault="00A04837" w:rsidP="007F2AAF">
            <w:pPr>
              <w:jc w:val="center"/>
              <w:rPr>
                <w:rFonts w:ascii="Calibri" w:hAnsi="Calibri"/>
                <w:sz w:val="18"/>
              </w:rPr>
            </w:pPr>
            <w:r w:rsidRPr="00C55E4C">
              <w:rPr>
                <w:rFonts w:ascii="Calibri" w:hAnsi="Calibri"/>
                <w:sz w:val="18"/>
              </w:rPr>
              <w:t>No Aplica</w:t>
            </w:r>
          </w:p>
        </w:tc>
      </w:tr>
      <w:tr w:rsidR="00A04837" w:rsidRPr="00C55E4C" w14:paraId="578DD1C7" w14:textId="77777777" w:rsidTr="00AE54C6">
        <w:trPr>
          <w:trHeight w:val="397"/>
        </w:trPr>
        <w:tc>
          <w:tcPr>
            <w:tcW w:w="6941" w:type="dxa"/>
            <w:vMerge/>
          </w:tcPr>
          <w:p w14:paraId="73643921" w14:textId="77777777" w:rsidR="00A04837" w:rsidRPr="00C55E4C" w:rsidRDefault="00A04837" w:rsidP="007F2AAF">
            <w:pPr>
              <w:rPr>
                <w:rFonts w:ascii="Calibri" w:hAnsi="Calibri"/>
              </w:rPr>
            </w:pPr>
          </w:p>
        </w:tc>
        <w:tc>
          <w:tcPr>
            <w:tcW w:w="567" w:type="dxa"/>
            <w:noWrap/>
          </w:tcPr>
          <w:p w14:paraId="66F08FA9" w14:textId="77777777" w:rsidR="00A04837" w:rsidRPr="00C55E4C" w:rsidRDefault="00A04837" w:rsidP="007F2AAF">
            <w:pPr>
              <w:jc w:val="center"/>
              <w:rPr>
                <w:rFonts w:ascii="Calibri" w:hAnsi="Calibri"/>
              </w:rPr>
            </w:pPr>
          </w:p>
        </w:tc>
        <w:tc>
          <w:tcPr>
            <w:tcW w:w="567" w:type="dxa"/>
          </w:tcPr>
          <w:p w14:paraId="35C43D28" w14:textId="77777777" w:rsidR="00A04837" w:rsidRPr="00C55E4C" w:rsidRDefault="00A04837" w:rsidP="007F2AAF">
            <w:pPr>
              <w:jc w:val="center"/>
              <w:rPr>
                <w:rFonts w:ascii="Calibri" w:hAnsi="Calibri"/>
              </w:rPr>
            </w:pPr>
          </w:p>
        </w:tc>
        <w:tc>
          <w:tcPr>
            <w:tcW w:w="709" w:type="dxa"/>
          </w:tcPr>
          <w:p w14:paraId="446AFD8D" w14:textId="77777777" w:rsidR="00A04837" w:rsidRPr="00C55E4C" w:rsidRDefault="00A04837" w:rsidP="007F2AAF">
            <w:pPr>
              <w:jc w:val="center"/>
              <w:rPr>
                <w:rFonts w:ascii="Calibri" w:hAnsi="Calibri"/>
              </w:rPr>
            </w:pPr>
          </w:p>
        </w:tc>
      </w:tr>
      <w:tr w:rsidR="00A04837" w:rsidRPr="00C55E4C" w14:paraId="326F801E" w14:textId="77777777" w:rsidTr="00AE54C6">
        <w:tc>
          <w:tcPr>
            <w:tcW w:w="8784" w:type="dxa"/>
            <w:gridSpan w:val="4"/>
          </w:tcPr>
          <w:p w14:paraId="76B5AB09" w14:textId="77777777" w:rsidR="00A04837" w:rsidRPr="00C55E4C" w:rsidRDefault="00A04837" w:rsidP="003452D7">
            <w:pPr>
              <w:jc w:val="both"/>
              <w:rPr>
                <w:rFonts w:ascii="Calibri" w:hAnsi="Calibri"/>
                <w:i/>
              </w:rPr>
            </w:pPr>
            <w:r w:rsidRPr="00C55E4C">
              <w:rPr>
                <w:rFonts w:ascii="Calibri" w:hAnsi="Calibri"/>
                <w:i/>
              </w:rPr>
              <w:t>Si su respuesta es SI, exponga cuáles son los riesgos</w:t>
            </w:r>
            <w:r>
              <w:rPr>
                <w:rFonts w:ascii="Calibri" w:hAnsi="Calibri"/>
                <w:i/>
              </w:rPr>
              <w:t xml:space="preserve"> y adjunte el plan de minimización de riesgos/daños</w:t>
            </w:r>
            <w:r w:rsidRPr="00C55E4C">
              <w:rPr>
                <w:rFonts w:ascii="Calibri" w:hAnsi="Calibri"/>
                <w:i/>
              </w:rPr>
              <w:t>.</w:t>
            </w:r>
            <w:r w:rsidRPr="00C55E4C">
              <w:rPr>
                <w:rFonts w:ascii="Calibri" w:hAnsi="Calibri"/>
                <w:i/>
                <w:sz w:val="14"/>
              </w:rPr>
              <w:t xml:space="preserve"> Escribir aquí</w:t>
            </w:r>
          </w:p>
        </w:tc>
      </w:tr>
    </w:tbl>
    <w:p w14:paraId="7A92BE82" w14:textId="0E411E76" w:rsidR="00A04837" w:rsidRDefault="00A04837" w:rsidP="00A04837">
      <w:pPr>
        <w:rPr>
          <w:rFonts w:ascii="Calibri" w:hAnsi="Calibri"/>
          <w:b/>
        </w:rPr>
      </w:pPr>
    </w:p>
    <w:p w14:paraId="733A3C34" w14:textId="1C247E98" w:rsidR="00A52AF9" w:rsidRDefault="00A52AF9" w:rsidP="00A04837">
      <w:pPr>
        <w:rPr>
          <w:rFonts w:ascii="Calibri" w:hAnsi="Calibri"/>
          <w:b/>
        </w:rPr>
      </w:pPr>
    </w:p>
    <w:p w14:paraId="3F194FAE" w14:textId="77777777" w:rsidR="00A52AF9" w:rsidRDefault="00A52AF9" w:rsidP="00A04837">
      <w:pPr>
        <w:rPr>
          <w:rFonts w:ascii="Calibri" w:hAnsi="Calibri"/>
          <w:b/>
        </w:rPr>
      </w:pPr>
    </w:p>
    <w:p w14:paraId="1EE27C8A" w14:textId="77777777" w:rsidR="00A04837" w:rsidRPr="00C55E4C" w:rsidRDefault="00A04837" w:rsidP="00A04837">
      <w:pPr>
        <w:rPr>
          <w:rFonts w:ascii="Calibri" w:hAnsi="Calibri"/>
          <w:b/>
        </w:rPr>
      </w:pPr>
      <w:r w:rsidRPr="00C55E4C">
        <w:rPr>
          <w:rFonts w:ascii="Calibri" w:hAnsi="Calibri"/>
          <w:b/>
        </w:rPr>
        <w:lastRenderedPageBreak/>
        <w:t>2.4</w:t>
      </w:r>
      <w:r>
        <w:rPr>
          <w:rFonts w:ascii="Calibri" w:hAnsi="Calibri"/>
          <w:b/>
        </w:rPr>
        <w:t xml:space="preserve">. </w:t>
      </w:r>
      <w:r w:rsidRPr="00C55E4C">
        <w:rPr>
          <w:rFonts w:ascii="Calibri" w:hAnsi="Calibri"/>
          <w:b/>
        </w:rPr>
        <w:t xml:space="preserve">SELECCIÓN DE </w:t>
      </w:r>
      <w:r>
        <w:rPr>
          <w:rFonts w:ascii="Calibri" w:hAnsi="Calibri"/>
          <w:b/>
        </w:rPr>
        <w:t xml:space="preserve">LOS </w:t>
      </w:r>
      <w:r w:rsidRPr="00C55E4C">
        <w:rPr>
          <w:rFonts w:ascii="Calibri" w:hAnsi="Calibri"/>
          <w:b/>
        </w:rPr>
        <w:t>SUJETOS</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567"/>
        <w:gridCol w:w="567"/>
        <w:gridCol w:w="709"/>
      </w:tblGrid>
      <w:tr w:rsidR="00A04837" w:rsidRPr="00C55E4C" w14:paraId="001FEECD" w14:textId="77777777" w:rsidTr="00AE54C6">
        <w:tc>
          <w:tcPr>
            <w:tcW w:w="8784" w:type="dxa"/>
            <w:gridSpan w:val="4"/>
            <w:tcBorders>
              <w:top w:val="single" w:sz="4" w:space="0" w:color="000000"/>
              <w:left w:val="single" w:sz="4" w:space="0" w:color="000000"/>
              <w:bottom w:val="single" w:sz="4" w:space="0" w:color="000000"/>
              <w:right w:val="single" w:sz="4" w:space="0" w:color="000000"/>
            </w:tcBorders>
            <w:vAlign w:val="center"/>
          </w:tcPr>
          <w:p w14:paraId="65A4D8D9" w14:textId="77777777" w:rsidR="00A04837" w:rsidRPr="00905461" w:rsidRDefault="00A04837" w:rsidP="007F2AAF">
            <w:pPr>
              <w:jc w:val="both"/>
              <w:rPr>
                <w:rFonts w:ascii="Calibri" w:hAnsi="Calibri"/>
                <w:color w:val="000000"/>
              </w:rPr>
            </w:pPr>
            <w:r w:rsidRPr="00905461">
              <w:rPr>
                <w:rFonts w:ascii="Calibri" w:hAnsi="Calibri"/>
                <w:color w:val="000000"/>
              </w:rPr>
              <w:t>2.4.</w:t>
            </w:r>
            <w:r>
              <w:rPr>
                <w:rFonts w:ascii="Calibri" w:hAnsi="Calibri"/>
                <w:color w:val="000000"/>
              </w:rPr>
              <w:t>1</w:t>
            </w:r>
            <w:r w:rsidRPr="00905461">
              <w:rPr>
                <w:rFonts w:ascii="Calibri" w:hAnsi="Calibri"/>
                <w:color w:val="000000"/>
              </w:rPr>
              <w:t>.</w:t>
            </w:r>
            <w:r w:rsidRPr="00905461">
              <w:rPr>
                <w:rFonts w:ascii="Calibri" w:hAnsi="Calibri"/>
                <w:i/>
                <w:color w:val="000000"/>
              </w:rPr>
              <w:t xml:space="preserve"> </w:t>
            </w:r>
            <w:r w:rsidRPr="00905461">
              <w:rPr>
                <w:rFonts w:ascii="Calibri" w:hAnsi="Calibri"/>
                <w:color w:val="000000"/>
              </w:rPr>
              <w:t xml:space="preserve">Explique cómo será el proceso de selección de los participantes, para esto justifique los criterios de inclusión y exclusión, indique dónde y quién seleccionará a los potenciales participantes y los medios utilizados para este fin (avisos públicos, contacto personal, telefónico, etc.). </w:t>
            </w:r>
            <w:r w:rsidRPr="00905461">
              <w:rPr>
                <w:rFonts w:ascii="Calibri" w:hAnsi="Calibri"/>
                <w:i/>
                <w:color w:val="000000"/>
                <w:sz w:val="14"/>
              </w:rPr>
              <w:t>Escribir aquí</w:t>
            </w:r>
          </w:p>
        </w:tc>
      </w:tr>
      <w:tr w:rsidR="00A04837" w:rsidRPr="00C55E4C" w14:paraId="36D3951F" w14:textId="77777777" w:rsidTr="00AE54C6">
        <w:trPr>
          <w:trHeight w:val="141"/>
        </w:trPr>
        <w:tc>
          <w:tcPr>
            <w:tcW w:w="6941" w:type="dxa"/>
            <w:vMerge w:val="restart"/>
          </w:tcPr>
          <w:p w14:paraId="6418EC83" w14:textId="77777777" w:rsidR="00A04837" w:rsidRPr="00905461" w:rsidRDefault="00A04837" w:rsidP="003452D7">
            <w:pPr>
              <w:jc w:val="both"/>
              <w:rPr>
                <w:rFonts w:ascii="Calibri" w:hAnsi="Calibri"/>
                <w:color w:val="000000"/>
              </w:rPr>
            </w:pPr>
            <w:r w:rsidRPr="00905461">
              <w:rPr>
                <w:rFonts w:ascii="Calibri" w:hAnsi="Calibri"/>
                <w:color w:val="000000"/>
              </w:rPr>
              <w:t>2.4.</w:t>
            </w:r>
            <w:r>
              <w:rPr>
                <w:rFonts w:ascii="Calibri" w:hAnsi="Calibri"/>
                <w:color w:val="000000"/>
              </w:rPr>
              <w:t>2</w:t>
            </w:r>
            <w:r w:rsidRPr="00905461">
              <w:rPr>
                <w:rFonts w:ascii="Calibri" w:hAnsi="Calibri"/>
                <w:color w:val="000000"/>
              </w:rPr>
              <w:t>. Se ofrecerá algún incentivo monetario o de otro tipo a los participantes. Fundamente</w:t>
            </w:r>
          </w:p>
        </w:tc>
        <w:tc>
          <w:tcPr>
            <w:tcW w:w="567" w:type="dxa"/>
            <w:vAlign w:val="center"/>
          </w:tcPr>
          <w:p w14:paraId="2B3646B8" w14:textId="77777777" w:rsidR="00A04837" w:rsidRPr="00905461" w:rsidRDefault="00A04837" w:rsidP="007F2AAF">
            <w:pPr>
              <w:jc w:val="center"/>
              <w:rPr>
                <w:rFonts w:ascii="Calibri" w:hAnsi="Calibri"/>
                <w:color w:val="000000"/>
                <w:sz w:val="18"/>
                <w:szCs w:val="18"/>
              </w:rPr>
            </w:pPr>
            <w:r w:rsidRPr="00905461">
              <w:rPr>
                <w:rFonts w:ascii="Calibri" w:hAnsi="Calibri"/>
                <w:color w:val="000000"/>
                <w:sz w:val="18"/>
                <w:szCs w:val="18"/>
              </w:rPr>
              <w:t>Si</w:t>
            </w:r>
          </w:p>
        </w:tc>
        <w:tc>
          <w:tcPr>
            <w:tcW w:w="567" w:type="dxa"/>
            <w:vAlign w:val="center"/>
          </w:tcPr>
          <w:p w14:paraId="5C43BCA3" w14:textId="77777777" w:rsidR="00A04837" w:rsidRPr="00905461" w:rsidRDefault="00A04837" w:rsidP="007F2AAF">
            <w:pPr>
              <w:jc w:val="center"/>
              <w:rPr>
                <w:rFonts w:ascii="Calibri" w:hAnsi="Calibri"/>
                <w:color w:val="000000"/>
                <w:sz w:val="18"/>
                <w:szCs w:val="18"/>
              </w:rPr>
            </w:pPr>
            <w:r w:rsidRPr="00905461">
              <w:rPr>
                <w:rFonts w:ascii="Calibri" w:hAnsi="Calibri"/>
                <w:color w:val="000000"/>
                <w:sz w:val="18"/>
                <w:szCs w:val="18"/>
              </w:rPr>
              <w:t>No</w:t>
            </w:r>
          </w:p>
        </w:tc>
        <w:tc>
          <w:tcPr>
            <w:tcW w:w="709" w:type="dxa"/>
            <w:vAlign w:val="center"/>
          </w:tcPr>
          <w:p w14:paraId="2DA8911B" w14:textId="77777777" w:rsidR="00A04837" w:rsidRPr="00905461" w:rsidRDefault="00A04837" w:rsidP="007F2AAF">
            <w:pPr>
              <w:jc w:val="center"/>
              <w:rPr>
                <w:rFonts w:ascii="Calibri" w:hAnsi="Calibri"/>
                <w:color w:val="000000"/>
                <w:sz w:val="18"/>
                <w:szCs w:val="18"/>
              </w:rPr>
            </w:pPr>
            <w:r w:rsidRPr="00905461">
              <w:rPr>
                <w:rFonts w:ascii="Calibri" w:hAnsi="Calibri"/>
                <w:color w:val="000000"/>
                <w:sz w:val="18"/>
                <w:szCs w:val="18"/>
              </w:rPr>
              <w:t>No Aplica</w:t>
            </w:r>
          </w:p>
        </w:tc>
      </w:tr>
      <w:tr w:rsidR="00A04837" w:rsidRPr="00C55E4C" w14:paraId="037EF441" w14:textId="77777777" w:rsidTr="00AE54C6">
        <w:trPr>
          <w:trHeight w:val="397"/>
        </w:trPr>
        <w:tc>
          <w:tcPr>
            <w:tcW w:w="6941" w:type="dxa"/>
            <w:vMerge/>
          </w:tcPr>
          <w:p w14:paraId="6E0C97B5" w14:textId="77777777" w:rsidR="00A04837" w:rsidRPr="00C55E4C" w:rsidRDefault="00A04837" w:rsidP="007F2AAF">
            <w:pPr>
              <w:rPr>
                <w:rFonts w:ascii="Calibri" w:hAnsi="Calibri"/>
              </w:rPr>
            </w:pPr>
          </w:p>
        </w:tc>
        <w:tc>
          <w:tcPr>
            <w:tcW w:w="567" w:type="dxa"/>
            <w:vAlign w:val="center"/>
          </w:tcPr>
          <w:p w14:paraId="7424E599" w14:textId="77777777" w:rsidR="00A04837" w:rsidRPr="00C55E4C" w:rsidRDefault="00A04837" w:rsidP="007F2AAF">
            <w:pPr>
              <w:jc w:val="center"/>
              <w:rPr>
                <w:rFonts w:ascii="Calibri" w:hAnsi="Calibri"/>
                <w:sz w:val="18"/>
                <w:szCs w:val="18"/>
              </w:rPr>
            </w:pPr>
          </w:p>
        </w:tc>
        <w:tc>
          <w:tcPr>
            <w:tcW w:w="567" w:type="dxa"/>
            <w:vAlign w:val="center"/>
          </w:tcPr>
          <w:p w14:paraId="46891FAF" w14:textId="77777777" w:rsidR="00A04837" w:rsidRPr="00C55E4C" w:rsidRDefault="00A04837" w:rsidP="007F2AAF">
            <w:pPr>
              <w:jc w:val="center"/>
              <w:rPr>
                <w:rFonts w:ascii="Calibri" w:hAnsi="Calibri"/>
                <w:sz w:val="18"/>
                <w:szCs w:val="18"/>
              </w:rPr>
            </w:pPr>
          </w:p>
        </w:tc>
        <w:tc>
          <w:tcPr>
            <w:tcW w:w="709" w:type="dxa"/>
            <w:vAlign w:val="center"/>
          </w:tcPr>
          <w:p w14:paraId="15915538" w14:textId="77777777" w:rsidR="00A04837" w:rsidRPr="00C55E4C" w:rsidRDefault="00A04837" w:rsidP="007F2AAF">
            <w:pPr>
              <w:jc w:val="center"/>
              <w:rPr>
                <w:rFonts w:ascii="Calibri" w:hAnsi="Calibri"/>
                <w:sz w:val="18"/>
                <w:szCs w:val="18"/>
              </w:rPr>
            </w:pPr>
          </w:p>
        </w:tc>
      </w:tr>
      <w:tr w:rsidR="00A04837" w:rsidRPr="00C55E4C" w14:paraId="4A1FB86D" w14:textId="77777777" w:rsidTr="00AE54C6">
        <w:tc>
          <w:tcPr>
            <w:tcW w:w="8784" w:type="dxa"/>
            <w:gridSpan w:val="4"/>
          </w:tcPr>
          <w:p w14:paraId="386D09DA" w14:textId="77777777" w:rsidR="00A04837" w:rsidRPr="00C55E4C" w:rsidRDefault="00A04837" w:rsidP="003452D7">
            <w:pPr>
              <w:jc w:val="both"/>
              <w:rPr>
                <w:rFonts w:ascii="Calibri" w:hAnsi="Calibri"/>
                <w:i/>
              </w:rPr>
            </w:pPr>
            <w:r w:rsidRPr="00C55E4C">
              <w:rPr>
                <w:rFonts w:ascii="Calibri" w:hAnsi="Calibri"/>
                <w:i/>
              </w:rPr>
              <w:t>Si su respuesta es Sí, especifique el tipo de remuneración</w:t>
            </w:r>
            <w:r>
              <w:rPr>
                <w:rFonts w:ascii="Calibri" w:hAnsi="Calibri"/>
                <w:i/>
              </w:rPr>
              <w:t xml:space="preserve"> y plazos para su entrega</w:t>
            </w:r>
            <w:r w:rsidRPr="00C55E4C">
              <w:rPr>
                <w:rFonts w:ascii="Calibri" w:hAnsi="Calibri"/>
                <w:i/>
              </w:rPr>
              <w:t>. Si es monetaria indique monto y forma de pago.</w:t>
            </w:r>
            <w:r w:rsidRPr="00C55E4C">
              <w:rPr>
                <w:rFonts w:ascii="Calibri" w:hAnsi="Calibri"/>
                <w:i/>
                <w:sz w:val="14"/>
              </w:rPr>
              <w:t xml:space="preserve"> Escribir aquí</w:t>
            </w:r>
          </w:p>
        </w:tc>
      </w:tr>
    </w:tbl>
    <w:p w14:paraId="3DF30B55" w14:textId="77777777" w:rsidR="00A04837" w:rsidRDefault="00A04837" w:rsidP="00A04837">
      <w:pPr>
        <w:rPr>
          <w:rFonts w:ascii="Calibri" w:hAnsi="Calibri"/>
          <w:b/>
        </w:rPr>
      </w:pPr>
    </w:p>
    <w:p w14:paraId="09009621" w14:textId="77777777" w:rsidR="00A04837" w:rsidRPr="00C55E4C" w:rsidRDefault="00A04837" w:rsidP="00A04837">
      <w:pPr>
        <w:rPr>
          <w:rFonts w:ascii="Calibri" w:hAnsi="Calibri"/>
          <w:b/>
        </w:rPr>
      </w:pPr>
      <w:r w:rsidRPr="00C55E4C">
        <w:rPr>
          <w:rFonts w:ascii="Calibri" w:hAnsi="Calibri"/>
          <w:b/>
        </w:rPr>
        <w:t>2.5 CONSENTIMIENTO INFORMADO</w:t>
      </w:r>
    </w:p>
    <w:tbl>
      <w:tblPr>
        <w:tblW w:w="8784"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567"/>
        <w:gridCol w:w="567"/>
        <w:gridCol w:w="709"/>
      </w:tblGrid>
      <w:tr w:rsidR="00A04837" w:rsidRPr="00C55E4C" w14:paraId="7C8A5970" w14:textId="77777777" w:rsidTr="00AE54C6">
        <w:trPr>
          <w:trHeight w:val="258"/>
        </w:trPr>
        <w:tc>
          <w:tcPr>
            <w:tcW w:w="6941" w:type="dxa"/>
            <w:vMerge w:val="restart"/>
            <w:vAlign w:val="center"/>
          </w:tcPr>
          <w:p w14:paraId="7A673052" w14:textId="77777777" w:rsidR="00A04837" w:rsidRPr="00C55E4C" w:rsidRDefault="00A04837" w:rsidP="003452D7">
            <w:pPr>
              <w:jc w:val="both"/>
              <w:rPr>
                <w:rFonts w:ascii="Calibri" w:hAnsi="Calibri"/>
              </w:rPr>
            </w:pPr>
            <w:r w:rsidRPr="00C55E4C">
              <w:rPr>
                <w:rFonts w:ascii="Calibri" w:hAnsi="Calibri"/>
              </w:rPr>
              <w:t xml:space="preserve">2.5.1. El protocolo de investigación incluye el consentimiento informado de los participantes y la formalización de este en un documento. </w:t>
            </w:r>
          </w:p>
        </w:tc>
        <w:tc>
          <w:tcPr>
            <w:tcW w:w="567" w:type="dxa"/>
            <w:vAlign w:val="center"/>
          </w:tcPr>
          <w:p w14:paraId="63B5AEE6" w14:textId="77777777" w:rsidR="00A04837" w:rsidRPr="00C55E4C" w:rsidRDefault="00A04837" w:rsidP="007F2AAF">
            <w:pPr>
              <w:jc w:val="center"/>
              <w:rPr>
                <w:rFonts w:ascii="Calibri" w:hAnsi="Calibri"/>
                <w:sz w:val="18"/>
              </w:rPr>
            </w:pPr>
            <w:r w:rsidRPr="00C55E4C">
              <w:rPr>
                <w:rFonts w:ascii="Calibri" w:hAnsi="Calibri"/>
                <w:sz w:val="18"/>
              </w:rPr>
              <w:t>Si</w:t>
            </w:r>
          </w:p>
        </w:tc>
        <w:tc>
          <w:tcPr>
            <w:tcW w:w="567" w:type="dxa"/>
            <w:vAlign w:val="center"/>
          </w:tcPr>
          <w:p w14:paraId="4C03AA29" w14:textId="77777777" w:rsidR="00A04837" w:rsidRPr="00C55E4C" w:rsidRDefault="00A04837" w:rsidP="007F2AAF">
            <w:pPr>
              <w:jc w:val="center"/>
              <w:rPr>
                <w:rFonts w:ascii="Calibri" w:hAnsi="Calibri"/>
                <w:sz w:val="18"/>
              </w:rPr>
            </w:pPr>
            <w:r w:rsidRPr="00C55E4C">
              <w:rPr>
                <w:rFonts w:ascii="Calibri" w:hAnsi="Calibri"/>
                <w:sz w:val="18"/>
              </w:rPr>
              <w:t>No</w:t>
            </w:r>
          </w:p>
        </w:tc>
        <w:tc>
          <w:tcPr>
            <w:tcW w:w="709" w:type="dxa"/>
            <w:vAlign w:val="center"/>
          </w:tcPr>
          <w:p w14:paraId="43A3C35B" w14:textId="77777777" w:rsidR="00A04837" w:rsidRPr="00C55E4C" w:rsidRDefault="00A04837" w:rsidP="007F2AAF">
            <w:pPr>
              <w:jc w:val="center"/>
              <w:rPr>
                <w:rFonts w:ascii="Calibri" w:hAnsi="Calibri"/>
                <w:sz w:val="18"/>
              </w:rPr>
            </w:pPr>
            <w:r w:rsidRPr="00C55E4C">
              <w:rPr>
                <w:rFonts w:ascii="Calibri" w:hAnsi="Calibri"/>
                <w:sz w:val="18"/>
              </w:rPr>
              <w:t>No Aplica</w:t>
            </w:r>
          </w:p>
        </w:tc>
      </w:tr>
      <w:tr w:rsidR="00A04837" w:rsidRPr="00C55E4C" w14:paraId="18EBE003" w14:textId="77777777" w:rsidTr="00AE54C6">
        <w:trPr>
          <w:trHeight w:val="397"/>
        </w:trPr>
        <w:tc>
          <w:tcPr>
            <w:tcW w:w="6941" w:type="dxa"/>
            <w:vMerge/>
          </w:tcPr>
          <w:p w14:paraId="629626A8" w14:textId="77777777" w:rsidR="00A04837" w:rsidRPr="00C55E4C" w:rsidRDefault="00A04837" w:rsidP="007F2AAF">
            <w:pPr>
              <w:rPr>
                <w:rFonts w:ascii="Calibri" w:hAnsi="Calibri"/>
              </w:rPr>
            </w:pPr>
          </w:p>
        </w:tc>
        <w:tc>
          <w:tcPr>
            <w:tcW w:w="567" w:type="dxa"/>
          </w:tcPr>
          <w:p w14:paraId="3555D65F" w14:textId="77777777" w:rsidR="00A04837" w:rsidRPr="00C55E4C" w:rsidRDefault="00A04837" w:rsidP="007F2AAF">
            <w:pPr>
              <w:rPr>
                <w:rFonts w:ascii="Calibri" w:hAnsi="Calibri"/>
              </w:rPr>
            </w:pPr>
          </w:p>
        </w:tc>
        <w:tc>
          <w:tcPr>
            <w:tcW w:w="567" w:type="dxa"/>
          </w:tcPr>
          <w:p w14:paraId="390DBE19" w14:textId="77777777" w:rsidR="00A04837" w:rsidRPr="00C55E4C" w:rsidRDefault="00A04837" w:rsidP="007F2AAF">
            <w:pPr>
              <w:rPr>
                <w:rFonts w:ascii="Calibri" w:hAnsi="Calibri"/>
              </w:rPr>
            </w:pPr>
          </w:p>
        </w:tc>
        <w:tc>
          <w:tcPr>
            <w:tcW w:w="709" w:type="dxa"/>
          </w:tcPr>
          <w:p w14:paraId="5F4298C6" w14:textId="77777777" w:rsidR="00A04837" w:rsidRPr="00C55E4C" w:rsidRDefault="00A04837" w:rsidP="007F2AAF">
            <w:pPr>
              <w:rPr>
                <w:rFonts w:ascii="Calibri" w:hAnsi="Calibri"/>
              </w:rPr>
            </w:pPr>
          </w:p>
        </w:tc>
      </w:tr>
      <w:tr w:rsidR="00A04837" w:rsidRPr="00C55E4C" w14:paraId="07A4051E" w14:textId="77777777" w:rsidTr="00AE54C6">
        <w:tc>
          <w:tcPr>
            <w:tcW w:w="8784" w:type="dxa"/>
            <w:gridSpan w:val="4"/>
          </w:tcPr>
          <w:p w14:paraId="2BFDA523" w14:textId="77777777" w:rsidR="00A04837" w:rsidRDefault="00A04837" w:rsidP="007F2AAF">
            <w:pPr>
              <w:rPr>
                <w:rFonts w:ascii="Calibri" w:hAnsi="Calibri"/>
                <w:i/>
                <w:sz w:val="14"/>
              </w:rPr>
            </w:pPr>
            <w:r w:rsidRPr="00C55E4C">
              <w:rPr>
                <w:rFonts w:ascii="Calibri" w:hAnsi="Calibri"/>
                <w:i/>
              </w:rPr>
              <w:t>Justifique si su respuesta es No.</w:t>
            </w:r>
            <w:r w:rsidRPr="00C55E4C">
              <w:rPr>
                <w:rFonts w:ascii="Calibri" w:hAnsi="Calibri"/>
                <w:i/>
                <w:sz w:val="14"/>
              </w:rPr>
              <w:t xml:space="preserve"> Escribir aquí</w:t>
            </w:r>
          </w:p>
          <w:p w14:paraId="3CB50595" w14:textId="77777777" w:rsidR="00A04837" w:rsidRPr="00C55E4C" w:rsidRDefault="00A04837" w:rsidP="007F2AAF">
            <w:pPr>
              <w:rPr>
                <w:rFonts w:ascii="Calibri" w:hAnsi="Calibri"/>
              </w:rPr>
            </w:pPr>
          </w:p>
        </w:tc>
      </w:tr>
      <w:tr w:rsidR="00A04837" w:rsidRPr="00C55E4C" w14:paraId="2D80DB00" w14:textId="77777777" w:rsidTr="00AE54C6">
        <w:tblPrEx>
          <w:tblBorders>
            <w:top w:val="single" w:sz="4" w:space="0" w:color="000000"/>
          </w:tblBorders>
        </w:tblPrEx>
        <w:trPr>
          <w:trHeight w:val="263"/>
        </w:trPr>
        <w:tc>
          <w:tcPr>
            <w:tcW w:w="6941" w:type="dxa"/>
            <w:vMerge w:val="restart"/>
            <w:vAlign w:val="center"/>
          </w:tcPr>
          <w:p w14:paraId="3A64F729" w14:textId="77777777" w:rsidR="00A04837" w:rsidRPr="00C55E4C" w:rsidRDefault="00A04837" w:rsidP="003452D7">
            <w:pPr>
              <w:jc w:val="both"/>
              <w:rPr>
                <w:rFonts w:ascii="Calibri" w:hAnsi="Calibri"/>
              </w:rPr>
            </w:pPr>
            <w:r>
              <w:rPr>
                <w:rFonts w:ascii="Calibri" w:hAnsi="Calibri"/>
              </w:rPr>
              <w:t xml:space="preserve">2.5.2. </w:t>
            </w:r>
            <w:r w:rsidRPr="00C55E4C">
              <w:rPr>
                <w:rFonts w:ascii="Calibri" w:hAnsi="Calibri"/>
              </w:rPr>
              <w:t xml:space="preserve">En el caso </w:t>
            </w:r>
            <w:r w:rsidRPr="00381DE6">
              <w:rPr>
                <w:rFonts w:ascii="Calibri" w:hAnsi="Calibri"/>
              </w:rPr>
              <w:t>de menores de edad se</w:t>
            </w:r>
            <w:r w:rsidRPr="00C55E4C">
              <w:rPr>
                <w:rFonts w:ascii="Calibri" w:hAnsi="Calibri"/>
              </w:rPr>
              <w:t xml:space="preserve"> buscará su asentimiento y se respetará su negativa a participar. </w:t>
            </w:r>
            <w:r>
              <w:rPr>
                <w:rFonts w:ascii="Calibri" w:hAnsi="Calibri"/>
              </w:rPr>
              <w:t>En el caso de estudiar comunidades indígenas explicite cómo se obtendrá el consentimiento.</w:t>
            </w:r>
          </w:p>
        </w:tc>
        <w:tc>
          <w:tcPr>
            <w:tcW w:w="567" w:type="dxa"/>
            <w:vAlign w:val="center"/>
          </w:tcPr>
          <w:p w14:paraId="4E6AC0A0" w14:textId="77777777" w:rsidR="00A04837" w:rsidRPr="00C55E4C" w:rsidRDefault="00A04837" w:rsidP="007F2AAF">
            <w:pPr>
              <w:jc w:val="center"/>
              <w:rPr>
                <w:rFonts w:ascii="Calibri" w:hAnsi="Calibri"/>
                <w:sz w:val="18"/>
              </w:rPr>
            </w:pPr>
            <w:r>
              <w:rPr>
                <w:rFonts w:ascii="Calibri" w:hAnsi="Calibri"/>
                <w:sz w:val="18"/>
              </w:rPr>
              <w:t>Si</w:t>
            </w:r>
          </w:p>
        </w:tc>
        <w:tc>
          <w:tcPr>
            <w:tcW w:w="567" w:type="dxa"/>
            <w:vAlign w:val="center"/>
          </w:tcPr>
          <w:p w14:paraId="706CA711" w14:textId="77777777" w:rsidR="00A04837" w:rsidRPr="00C55E4C" w:rsidRDefault="00A04837" w:rsidP="007F2AAF">
            <w:pPr>
              <w:jc w:val="center"/>
              <w:rPr>
                <w:rFonts w:ascii="Calibri" w:hAnsi="Calibri"/>
                <w:sz w:val="18"/>
              </w:rPr>
            </w:pPr>
            <w:r>
              <w:rPr>
                <w:rFonts w:ascii="Calibri" w:hAnsi="Calibri"/>
                <w:sz w:val="18"/>
              </w:rPr>
              <w:t xml:space="preserve">No </w:t>
            </w:r>
          </w:p>
        </w:tc>
        <w:tc>
          <w:tcPr>
            <w:tcW w:w="709" w:type="dxa"/>
            <w:vAlign w:val="center"/>
          </w:tcPr>
          <w:p w14:paraId="13523B6D" w14:textId="77777777" w:rsidR="00A04837" w:rsidRDefault="00A04837" w:rsidP="007F2AAF">
            <w:pPr>
              <w:jc w:val="center"/>
              <w:rPr>
                <w:rFonts w:ascii="Calibri" w:hAnsi="Calibri"/>
                <w:sz w:val="18"/>
              </w:rPr>
            </w:pPr>
            <w:r>
              <w:rPr>
                <w:rFonts w:ascii="Calibri" w:hAnsi="Calibri"/>
                <w:sz w:val="18"/>
              </w:rPr>
              <w:t>No</w:t>
            </w:r>
          </w:p>
          <w:p w14:paraId="54BE8F00" w14:textId="77777777" w:rsidR="00A04837" w:rsidRPr="00C55E4C" w:rsidRDefault="00A04837" w:rsidP="007F2AAF">
            <w:pPr>
              <w:jc w:val="center"/>
              <w:rPr>
                <w:rFonts w:ascii="Calibri" w:hAnsi="Calibri"/>
                <w:sz w:val="18"/>
              </w:rPr>
            </w:pPr>
            <w:r>
              <w:rPr>
                <w:rFonts w:ascii="Calibri" w:hAnsi="Calibri"/>
                <w:sz w:val="18"/>
              </w:rPr>
              <w:t>Aplica</w:t>
            </w:r>
          </w:p>
        </w:tc>
      </w:tr>
      <w:tr w:rsidR="00A04837" w:rsidRPr="00C55E4C" w14:paraId="58A8E15D" w14:textId="77777777" w:rsidTr="00AE54C6">
        <w:tblPrEx>
          <w:tblBorders>
            <w:top w:val="single" w:sz="4" w:space="0" w:color="000000"/>
          </w:tblBorders>
        </w:tblPrEx>
        <w:trPr>
          <w:trHeight w:val="262"/>
        </w:trPr>
        <w:tc>
          <w:tcPr>
            <w:tcW w:w="6941" w:type="dxa"/>
            <w:vMerge/>
            <w:vAlign w:val="center"/>
          </w:tcPr>
          <w:p w14:paraId="435E6D56" w14:textId="77777777" w:rsidR="00A04837" w:rsidRDefault="00A04837" w:rsidP="007F2AAF">
            <w:pPr>
              <w:rPr>
                <w:rFonts w:ascii="Calibri" w:hAnsi="Calibri"/>
              </w:rPr>
            </w:pPr>
          </w:p>
        </w:tc>
        <w:tc>
          <w:tcPr>
            <w:tcW w:w="567" w:type="dxa"/>
            <w:vAlign w:val="center"/>
          </w:tcPr>
          <w:p w14:paraId="18954A05" w14:textId="77777777" w:rsidR="00A04837" w:rsidRPr="00C55E4C" w:rsidRDefault="00A04837" w:rsidP="007F2AAF">
            <w:pPr>
              <w:jc w:val="center"/>
              <w:rPr>
                <w:rFonts w:ascii="Calibri" w:hAnsi="Calibri"/>
                <w:sz w:val="18"/>
              </w:rPr>
            </w:pPr>
          </w:p>
        </w:tc>
        <w:tc>
          <w:tcPr>
            <w:tcW w:w="567" w:type="dxa"/>
            <w:vAlign w:val="center"/>
          </w:tcPr>
          <w:p w14:paraId="32456A20" w14:textId="77777777" w:rsidR="00A04837" w:rsidRPr="00C55E4C" w:rsidRDefault="00A04837" w:rsidP="007F2AAF">
            <w:pPr>
              <w:jc w:val="center"/>
              <w:rPr>
                <w:rFonts w:ascii="Calibri" w:hAnsi="Calibri"/>
                <w:sz w:val="18"/>
              </w:rPr>
            </w:pPr>
          </w:p>
        </w:tc>
        <w:tc>
          <w:tcPr>
            <w:tcW w:w="709" w:type="dxa"/>
            <w:vAlign w:val="center"/>
          </w:tcPr>
          <w:p w14:paraId="2C050BF8" w14:textId="77777777" w:rsidR="00A04837" w:rsidRPr="00C55E4C" w:rsidRDefault="00A04837" w:rsidP="007F2AAF">
            <w:pPr>
              <w:jc w:val="center"/>
              <w:rPr>
                <w:rFonts w:ascii="Calibri" w:hAnsi="Calibri"/>
                <w:sz w:val="18"/>
              </w:rPr>
            </w:pPr>
          </w:p>
        </w:tc>
      </w:tr>
    </w:tbl>
    <w:p w14:paraId="61DA966F" w14:textId="77777777" w:rsidR="00A04837" w:rsidRPr="00C55E4C" w:rsidRDefault="00A04837" w:rsidP="00A04837">
      <w:pPr>
        <w:rPr>
          <w:rFonts w:ascii="Calibri" w:hAnsi="Calibri"/>
          <w:b/>
        </w:rPr>
      </w:pPr>
    </w:p>
    <w:p w14:paraId="7535A76D" w14:textId="77777777" w:rsidR="00A04837" w:rsidRPr="00C55E4C" w:rsidRDefault="00A04837" w:rsidP="00A04837">
      <w:pPr>
        <w:rPr>
          <w:rFonts w:ascii="Calibri" w:hAnsi="Calibri"/>
          <w:b/>
        </w:rPr>
      </w:pPr>
      <w:r w:rsidRPr="00C55E4C">
        <w:rPr>
          <w:rFonts w:ascii="Calibri" w:hAnsi="Calibri"/>
          <w:b/>
        </w:rPr>
        <w:t>2.</w:t>
      </w:r>
      <w:r>
        <w:rPr>
          <w:rFonts w:ascii="Calibri" w:hAnsi="Calibri"/>
          <w:b/>
        </w:rPr>
        <w:t>6</w:t>
      </w:r>
      <w:r w:rsidRPr="00C55E4C">
        <w:rPr>
          <w:rFonts w:ascii="Calibri" w:hAnsi="Calibri"/>
          <w:b/>
        </w:rPr>
        <w:t xml:space="preserve"> CONFLICTO DE INTERÉS</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567"/>
        <w:gridCol w:w="567"/>
        <w:gridCol w:w="709"/>
      </w:tblGrid>
      <w:tr w:rsidR="00A04837" w:rsidRPr="00C55E4C" w14:paraId="22E2ADC3" w14:textId="77777777" w:rsidTr="007909A4">
        <w:trPr>
          <w:trHeight w:val="171"/>
        </w:trPr>
        <w:tc>
          <w:tcPr>
            <w:tcW w:w="6941" w:type="dxa"/>
            <w:vMerge w:val="restart"/>
            <w:tcBorders>
              <w:top w:val="single" w:sz="4" w:space="0" w:color="000000"/>
              <w:left w:val="single" w:sz="4" w:space="0" w:color="000000"/>
              <w:right w:val="single" w:sz="4" w:space="0" w:color="000000"/>
            </w:tcBorders>
            <w:vAlign w:val="center"/>
          </w:tcPr>
          <w:p w14:paraId="0A781A42" w14:textId="3A46F9A6" w:rsidR="00A04837" w:rsidRPr="00C55E4C" w:rsidRDefault="00A04837" w:rsidP="007F2AAF">
            <w:pPr>
              <w:jc w:val="both"/>
              <w:rPr>
                <w:rFonts w:ascii="Calibri" w:hAnsi="Calibri"/>
              </w:rPr>
            </w:pPr>
            <w:r w:rsidRPr="008E01E7">
              <w:rPr>
                <w:rFonts w:ascii="Calibri" w:hAnsi="Calibri"/>
              </w:rPr>
              <w:t>2.7.</w:t>
            </w:r>
            <w:r>
              <w:rPr>
                <w:rFonts w:ascii="Calibri" w:hAnsi="Calibri"/>
              </w:rPr>
              <w:t>1</w:t>
            </w:r>
            <w:r w:rsidRPr="008E01E7">
              <w:rPr>
                <w:rFonts w:ascii="Calibri" w:hAnsi="Calibri"/>
              </w:rPr>
              <w:t xml:space="preserve"> Existe beneficios directos para el investigador (publicación, pecuniarios, implementación técnica) sólo si los resultados de la investigación confirman la hipótesis del estudio.</w:t>
            </w:r>
          </w:p>
        </w:tc>
        <w:tc>
          <w:tcPr>
            <w:tcW w:w="567" w:type="dxa"/>
            <w:tcBorders>
              <w:top w:val="single" w:sz="4" w:space="0" w:color="000000"/>
              <w:left w:val="single" w:sz="4" w:space="0" w:color="000000"/>
              <w:bottom w:val="single" w:sz="4" w:space="0" w:color="000000"/>
            </w:tcBorders>
            <w:vAlign w:val="center"/>
          </w:tcPr>
          <w:p w14:paraId="3C941C43" w14:textId="77777777" w:rsidR="00A04837" w:rsidRPr="00C55E4C" w:rsidRDefault="00A04837" w:rsidP="007F2AAF">
            <w:pPr>
              <w:jc w:val="center"/>
              <w:rPr>
                <w:rFonts w:ascii="Calibri" w:hAnsi="Calibri"/>
                <w:sz w:val="18"/>
                <w:szCs w:val="18"/>
              </w:rPr>
            </w:pPr>
            <w:r w:rsidRPr="00C55E4C">
              <w:rPr>
                <w:rFonts w:ascii="Calibri" w:hAnsi="Calibri"/>
                <w:sz w:val="18"/>
                <w:szCs w:val="18"/>
              </w:rPr>
              <w:t>Si</w:t>
            </w:r>
          </w:p>
        </w:tc>
        <w:tc>
          <w:tcPr>
            <w:tcW w:w="567" w:type="dxa"/>
            <w:tcBorders>
              <w:top w:val="single" w:sz="4" w:space="0" w:color="000000"/>
              <w:left w:val="single" w:sz="4" w:space="0" w:color="000000"/>
              <w:bottom w:val="single" w:sz="4" w:space="0" w:color="000000"/>
            </w:tcBorders>
            <w:vAlign w:val="center"/>
          </w:tcPr>
          <w:p w14:paraId="190CF85B" w14:textId="77777777" w:rsidR="00A04837" w:rsidRPr="00C55E4C" w:rsidRDefault="00A04837" w:rsidP="007F2AAF">
            <w:pPr>
              <w:jc w:val="center"/>
              <w:rPr>
                <w:rFonts w:ascii="Calibri" w:hAnsi="Calibri"/>
                <w:sz w:val="18"/>
                <w:szCs w:val="18"/>
              </w:rPr>
            </w:pPr>
            <w:r w:rsidRPr="00C55E4C">
              <w:rPr>
                <w:rFonts w:ascii="Calibri" w:hAnsi="Calibri"/>
                <w:sz w:val="18"/>
                <w:szCs w:val="18"/>
              </w:rPr>
              <w:t>No</w:t>
            </w:r>
          </w:p>
        </w:tc>
        <w:tc>
          <w:tcPr>
            <w:tcW w:w="709" w:type="dxa"/>
            <w:tcBorders>
              <w:top w:val="single" w:sz="4" w:space="0" w:color="000000"/>
              <w:left w:val="single" w:sz="4" w:space="0" w:color="000000"/>
              <w:bottom w:val="single" w:sz="4" w:space="0" w:color="000000"/>
            </w:tcBorders>
            <w:vAlign w:val="center"/>
          </w:tcPr>
          <w:p w14:paraId="21A06F83" w14:textId="77777777" w:rsidR="00A04837" w:rsidRPr="00C55E4C" w:rsidRDefault="00A04837" w:rsidP="007F2AAF">
            <w:pPr>
              <w:jc w:val="center"/>
              <w:rPr>
                <w:rFonts w:ascii="Calibri" w:hAnsi="Calibri"/>
                <w:sz w:val="18"/>
                <w:szCs w:val="18"/>
              </w:rPr>
            </w:pPr>
            <w:r w:rsidRPr="00C55E4C">
              <w:rPr>
                <w:rFonts w:ascii="Calibri" w:hAnsi="Calibri"/>
                <w:sz w:val="18"/>
                <w:szCs w:val="18"/>
              </w:rPr>
              <w:t>No Aplica</w:t>
            </w:r>
          </w:p>
        </w:tc>
      </w:tr>
      <w:tr w:rsidR="00A04837" w:rsidRPr="00C55E4C" w14:paraId="15CE4F87" w14:textId="77777777" w:rsidTr="007909A4">
        <w:trPr>
          <w:trHeight w:val="397"/>
        </w:trPr>
        <w:tc>
          <w:tcPr>
            <w:tcW w:w="6941" w:type="dxa"/>
            <w:vMerge/>
            <w:tcBorders>
              <w:left w:val="single" w:sz="4" w:space="0" w:color="000000"/>
              <w:bottom w:val="single" w:sz="4" w:space="0" w:color="000000"/>
              <w:right w:val="single" w:sz="4" w:space="0" w:color="000000"/>
            </w:tcBorders>
            <w:vAlign w:val="center"/>
          </w:tcPr>
          <w:p w14:paraId="6D30DC04" w14:textId="77777777" w:rsidR="00A04837" w:rsidRPr="00C55E4C" w:rsidRDefault="00A04837" w:rsidP="007F2AAF">
            <w:pPr>
              <w:rPr>
                <w:rFonts w:ascii="Calibri" w:hAnsi="Calibri"/>
              </w:rPr>
            </w:pPr>
          </w:p>
        </w:tc>
        <w:tc>
          <w:tcPr>
            <w:tcW w:w="567" w:type="dxa"/>
            <w:tcBorders>
              <w:top w:val="single" w:sz="4" w:space="0" w:color="000000"/>
              <w:left w:val="single" w:sz="4" w:space="0" w:color="000000"/>
              <w:bottom w:val="single" w:sz="4" w:space="0" w:color="000000"/>
            </w:tcBorders>
            <w:vAlign w:val="center"/>
          </w:tcPr>
          <w:p w14:paraId="06757EEA" w14:textId="77777777" w:rsidR="00A04837" w:rsidRPr="00C55E4C" w:rsidRDefault="00A04837" w:rsidP="007F2AAF">
            <w:pPr>
              <w:jc w:val="center"/>
              <w:rPr>
                <w:rFonts w:ascii="Calibri" w:hAnsi="Calibri"/>
                <w:sz w:val="18"/>
                <w:szCs w:val="18"/>
              </w:rPr>
            </w:pPr>
          </w:p>
        </w:tc>
        <w:tc>
          <w:tcPr>
            <w:tcW w:w="567" w:type="dxa"/>
            <w:tcBorders>
              <w:top w:val="single" w:sz="4" w:space="0" w:color="000000"/>
              <w:left w:val="single" w:sz="4" w:space="0" w:color="000000"/>
              <w:bottom w:val="single" w:sz="4" w:space="0" w:color="000000"/>
            </w:tcBorders>
            <w:vAlign w:val="center"/>
          </w:tcPr>
          <w:p w14:paraId="64929B6A" w14:textId="77777777" w:rsidR="00A04837" w:rsidRPr="00C55E4C" w:rsidRDefault="00A04837" w:rsidP="007F2AAF">
            <w:pPr>
              <w:jc w:val="center"/>
              <w:rPr>
                <w:rFonts w:ascii="Calibri" w:hAnsi="Calibri"/>
                <w:sz w:val="18"/>
                <w:szCs w:val="18"/>
              </w:rPr>
            </w:pPr>
          </w:p>
        </w:tc>
        <w:tc>
          <w:tcPr>
            <w:tcW w:w="709" w:type="dxa"/>
            <w:tcBorders>
              <w:top w:val="single" w:sz="4" w:space="0" w:color="000000"/>
              <w:left w:val="single" w:sz="4" w:space="0" w:color="000000"/>
              <w:bottom w:val="single" w:sz="4" w:space="0" w:color="000000"/>
            </w:tcBorders>
            <w:vAlign w:val="center"/>
          </w:tcPr>
          <w:p w14:paraId="67612B7D" w14:textId="77777777" w:rsidR="00A04837" w:rsidRPr="00C55E4C" w:rsidRDefault="00A04837" w:rsidP="007F2AAF">
            <w:pPr>
              <w:jc w:val="center"/>
              <w:rPr>
                <w:rFonts w:ascii="Calibri" w:hAnsi="Calibri"/>
                <w:sz w:val="18"/>
                <w:szCs w:val="18"/>
              </w:rPr>
            </w:pPr>
          </w:p>
        </w:tc>
      </w:tr>
      <w:tr w:rsidR="00A04837" w:rsidRPr="00C55E4C" w14:paraId="392D6353" w14:textId="77777777" w:rsidTr="007909A4">
        <w:tblPrEx>
          <w:tblBorders>
            <w:top w:val="single" w:sz="4" w:space="0" w:color="auto"/>
          </w:tblBorders>
        </w:tblPrEx>
        <w:tc>
          <w:tcPr>
            <w:tcW w:w="8784" w:type="dxa"/>
            <w:gridSpan w:val="4"/>
          </w:tcPr>
          <w:p w14:paraId="26CD9DD9" w14:textId="77777777" w:rsidR="00A04837" w:rsidRPr="00C55E4C" w:rsidRDefault="00A04837" w:rsidP="007F2AAF">
            <w:pPr>
              <w:rPr>
                <w:rFonts w:ascii="Calibri" w:hAnsi="Calibri"/>
              </w:rPr>
            </w:pPr>
            <w:r w:rsidRPr="00C55E4C">
              <w:rPr>
                <w:rFonts w:ascii="Calibri" w:hAnsi="Calibri"/>
                <w:i/>
              </w:rPr>
              <w:t>Justifique si su respuesta es Sí.</w:t>
            </w:r>
            <w:r w:rsidRPr="00C55E4C">
              <w:rPr>
                <w:rFonts w:ascii="Calibri" w:hAnsi="Calibri"/>
                <w:i/>
                <w:sz w:val="14"/>
              </w:rPr>
              <w:t xml:space="preserve"> Escribir aquí</w:t>
            </w:r>
          </w:p>
        </w:tc>
      </w:tr>
    </w:tbl>
    <w:p w14:paraId="3EF4D516" w14:textId="77777777" w:rsidR="00013117" w:rsidRDefault="00013117" w:rsidP="00A04837">
      <w:pPr>
        <w:rPr>
          <w:rFonts w:ascii="Calibri" w:hAnsi="Calibri"/>
          <w:b/>
        </w:rPr>
      </w:pPr>
    </w:p>
    <w:p w14:paraId="7E2B5ADD" w14:textId="77777777" w:rsidR="00A04837" w:rsidRDefault="00A04837" w:rsidP="00A04837">
      <w:pPr>
        <w:tabs>
          <w:tab w:val="left" w:pos="6441"/>
        </w:tabs>
        <w:outlineLvl w:val="0"/>
        <w:rPr>
          <w:rFonts w:ascii="Calibri" w:hAnsi="Calibri"/>
          <w:b/>
          <w:lang w:val="es-ES"/>
        </w:rPr>
      </w:pPr>
      <w:r w:rsidRPr="00E16B8C">
        <w:rPr>
          <w:rFonts w:ascii="Calibri" w:hAnsi="Calibri"/>
          <w:b/>
          <w:lang w:val="es-ES"/>
        </w:rPr>
        <w:t>2.</w:t>
      </w:r>
      <w:r>
        <w:rPr>
          <w:rFonts w:ascii="Calibri" w:hAnsi="Calibri"/>
          <w:b/>
          <w:lang w:val="es-ES"/>
        </w:rPr>
        <w:t>7</w:t>
      </w:r>
      <w:r w:rsidRPr="00E16B8C">
        <w:rPr>
          <w:rFonts w:ascii="Calibri" w:hAnsi="Calibri"/>
          <w:b/>
          <w:lang w:val="es-ES"/>
        </w:rPr>
        <w:t xml:space="preserve"> USO DE MUESTRAS BIOLÓGICAS</w:t>
      </w:r>
    </w:p>
    <w:tbl>
      <w:tblPr>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5"/>
        <w:gridCol w:w="567"/>
        <w:gridCol w:w="567"/>
        <w:gridCol w:w="709"/>
      </w:tblGrid>
      <w:tr w:rsidR="00A04837" w:rsidRPr="00C55E4C" w14:paraId="0D96F906" w14:textId="77777777" w:rsidTr="00013117">
        <w:trPr>
          <w:trHeight w:val="397"/>
        </w:trPr>
        <w:tc>
          <w:tcPr>
            <w:tcW w:w="6975" w:type="dxa"/>
            <w:vMerge w:val="restart"/>
            <w:vAlign w:val="center"/>
          </w:tcPr>
          <w:p w14:paraId="0BB33305" w14:textId="77777777" w:rsidR="00A04837" w:rsidRPr="00C55E4C" w:rsidRDefault="00A04837" w:rsidP="007F2AAF">
            <w:pPr>
              <w:rPr>
                <w:rFonts w:ascii="Calibri" w:hAnsi="Calibri"/>
              </w:rPr>
            </w:pPr>
            <w:r>
              <w:rPr>
                <w:rFonts w:ascii="Calibri" w:hAnsi="Calibri"/>
              </w:rPr>
              <w:t xml:space="preserve">2.7.1 Este estudio utilizará muestras biológicas (tejidos, dientes, cabello, sangre u otros fluidos) </w:t>
            </w:r>
          </w:p>
        </w:tc>
        <w:tc>
          <w:tcPr>
            <w:tcW w:w="567" w:type="dxa"/>
            <w:vAlign w:val="center"/>
          </w:tcPr>
          <w:p w14:paraId="74B8F51F" w14:textId="77777777" w:rsidR="00A04837" w:rsidRPr="00C55E4C" w:rsidRDefault="00A04837" w:rsidP="007F2AAF">
            <w:pPr>
              <w:jc w:val="center"/>
              <w:rPr>
                <w:rFonts w:ascii="Calibri" w:hAnsi="Calibri"/>
                <w:sz w:val="18"/>
              </w:rPr>
            </w:pPr>
            <w:r w:rsidRPr="00C55E4C">
              <w:rPr>
                <w:rFonts w:ascii="Calibri" w:hAnsi="Calibri"/>
                <w:sz w:val="18"/>
              </w:rPr>
              <w:t>Si</w:t>
            </w:r>
          </w:p>
        </w:tc>
        <w:tc>
          <w:tcPr>
            <w:tcW w:w="567" w:type="dxa"/>
            <w:vAlign w:val="center"/>
          </w:tcPr>
          <w:p w14:paraId="76A089D7" w14:textId="77777777" w:rsidR="00A04837" w:rsidRPr="00C55E4C" w:rsidRDefault="00A04837" w:rsidP="007F2AAF">
            <w:pPr>
              <w:jc w:val="center"/>
              <w:rPr>
                <w:rFonts w:ascii="Calibri" w:hAnsi="Calibri"/>
                <w:sz w:val="18"/>
              </w:rPr>
            </w:pPr>
            <w:r w:rsidRPr="00C55E4C">
              <w:rPr>
                <w:rFonts w:ascii="Calibri" w:hAnsi="Calibri"/>
                <w:sz w:val="18"/>
              </w:rPr>
              <w:t>No</w:t>
            </w:r>
          </w:p>
        </w:tc>
        <w:tc>
          <w:tcPr>
            <w:tcW w:w="709" w:type="dxa"/>
            <w:vAlign w:val="center"/>
          </w:tcPr>
          <w:p w14:paraId="07D4E662" w14:textId="77777777" w:rsidR="00A04837" w:rsidRPr="00C55E4C" w:rsidRDefault="00A04837" w:rsidP="007F2AAF">
            <w:pPr>
              <w:jc w:val="center"/>
              <w:rPr>
                <w:rFonts w:ascii="Calibri" w:hAnsi="Calibri"/>
                <w:sz w:val="18"/>
              </w:rPr>
            </w:pPr>
            <w:r w:rsidRPr="00C55E4C">
              <w:rPr>
                <w:rFonts w:ascii="Calibri" w:hAnsi="Calibri"/>
                <w:sz w:val="18"/>
              </w:rPr>
              <w:t>No Aplica</w:t>
            </w:r>
          </w:p>
        </w:tc>
      </w:tr>
      <w:tr w:rsidR="00A04837" w:rsidRPr="00C55E4C" w14:paraId="2359F27F" w14:textId="77777777" w:rsidTr="00013117">
        <w:trPr>
          <w:trHeight w:val="397"/>
        </w:trPr>
        <w:tc>
          <w:tcPr>
            <w:tcW w:w="6975" w:type="dxa"/>
            <w:vMerge/>
          </w:tcPr>
          <w:p w14:paraId="73DC103A" w14:textId="77777777" w:rsidR="00A04837" w:rsidRPr="00C55E4C" w:rsidRDefault="00A04837" w:rsidP="007F2AAF">
            <w:pPr>
              <w:rPr>
                <w:rFonts w:ascii="Calibri" w:hAnsi="Calibri"/>
              </w:rPr>
            </w:pPr>
          </w:p>
        </w:tc>
        <w:tc>
          <w:tcPr>
            <w:tcW w:w="567" w:type="dxa"/>
            <w:vAlign w:val="center"/>
          </w:tcPr>
          <w:p w14:paraId="5C6771FC" w14:textId="77777777" w:rsidR="00A04837" w:rsidRPr="00C55E4C" w:rsidRDefault="00A04837" w:rsidP="007F2AAF">
            <w:pPr>
              <w:jc w:val="center"/>
              <w:rPr>
                <w:rFonts w:ascii="Calibri" w:hAnsi="Calibri"/>
                <w:sz w:val="18"/>
              </w:rPr>
            </w:pPr>
          </w:p>
        </w:tc>
        <w:tc>
          <w:tcPr>
            <w:tcW w:w="567" w:type="dxa"/>
            <w:vAlign w:val="center"/>
          </w:tcPr>
          <w:p w14:paraId="078CC690" w14:textId="77777777" w:rsidR="00A04837" w:rsidRPr="00C55E4C" w:rsidRDefault="00A04837" w:rsidP="007F2AAF">
            <w:pPr>
              <w:jc w:val="center"/>
              <w:rPr>
                <w:rFonts w:ascii="Calibri" w:hAnsi="Calibri"/>
                <w:sz w:val="18"/>
              </w:rPr>
            </w:pPr>
          </w:p>
        </w:tc>
        <w:tc>
          <w:tcPr>
            <w:tcW w:w="709" w:type="dxa"/>
            <w:vAlign w:val="center"/>
          </w:tcPr>
          <w:p w14:paraId="3EAA3903" w14:textId="77777777" w:rsidR="00A04837" w:rsidRPr="00C55E4C" w:rsidRDefault="00A04837" w:rsidP="007F2AAF">
            <w:pPr>
              <w:jc w:val="center"/>
              <w:rPr>
                <w:rFonts w:ascii="Calibri" w:hAnsi="Calibri"/>
                <w:sz w:val="18"/>
              </w:rPr>
            </w:pPr>
          </w:p>
        </w:tc>
      </w:tr>
      <w:tr w:rsidR="00A04837" w:rsidRPr="00C55E4C" w14:paraId="64D59143" w14:textId="77777777" w:rsidTr="00013117">
        <w:trPr>
          <w:trHeight w:val="363"/>
        </w:trPr>
        <w:tc>
          <w:tcPr>
            <w:tcW w:w="8818" w:type="dxa"/>
            <w:gridSpan w:val="4"/>
          </w:tcPr>
          <w:p w14:paraId="4CB8B3C6" w14:textId="77777777" w:rsidR="00A04837" w:rsidRPr="00C55E4C" w:rsidRDefault="00A04837" w:rsidP="007F2AAF">
            <w:pPr>
              <w:rPr>
                <w:rFonts w:ascii="Calibri" w:hAnsi="Calibri"/>
                <w:i/>
              </w:rPr>
            </w:pPr>
            <w:r w:rsidRPr="00C55E4C">
              <w:rPr>
                <w:rFonts w:ascii="Calibri" w:hAnsi="Calibri"/>
                <w:i/>
              </w:rPr>
              <w:t xml:space="preserve"> </w:t>
            </w:r>
            <w:r>
              <w:rPr>
                <w:rFonts w:ascii="Calibri" w:hAnsi="Calibri"/>
                <w:i/>
              </w:rPr>
              <w:t>Si su respuesta es Sí, i</w:t>
            </w:r>
            <w:r w:rsidRPr="00803CEB">
              <w:rPr>
                <w:rFonts w:ascii="Calibri" w:hAnsi="Calibri"/>
                <w:i/>
              </w:rPr>
              <w:t>dentifique el tipo (s) de muestra (s) a utilizar</w:t>
            </w:r>
            <w:r>
              <w:rPr>
                <w:rFonts w:ascii="Calibri" w:hAnsi="Calibri"/>
                <w:i/>
              </w:rPr>
              <w:t>, como la obtendrá y el responsable del proceso.</w:t>
            </w:r>
            <w:r w:rsidRPr="00803CEB">
              <w:rPr>
                <w:rFonts w:ascii="Calibri" w:hAnsi="Calibri"/>
                <w:i/>
                <w:sz w:val="14"/>
              </w:rPr>
              <w:t xml:space="preserve"> </w:t>
            </w:r>
            <w:r w:rsidRPr="00C55E4C">
              <w:rPr>
                <w:rFonts w:ascii="Calibri" w:hAnsi="Calibri"/>
                <w:i/>
                <w:sz w:val="14"/>
              </w:rPr>
              <w:t>Escribir aquí</w:t>
            </w:r>
          </w:p>
        </w:tc>
      </w:tr>
      <w:tr w:rsidR="00A04837" w:rsidRPr="00C55E4C" w14:paraId="23940BAA" w14:textId="77777777" w:rsidTr="00013117">
        <w:trPr>
          <w:trHeight w:val="397"/>
        </w:trPr>
        <w:tc>
          <w:tcPr>
            <w:tcW w:w="6975" w:type="dxa"/>
            <w:vMerge w:val="restart"/>
            <w:vAlign w:val="center"/>
          </w:tcPr>
          <w:p w14:paraId="7032AB7A" w14:textId="77777777" w:rsidR="00A04837" w:rsidRPr="00C55E4C" w:rsidRDefault="00A04837" w:rsidP="007F2AAF">
            <w:pPr>
              <w:rPr>
                <w:rFonts w:ascii="Calibri" w:hAnsi="Calibri"/>
              </w:rPr>
            </w:pPr>
            <w:r>
              <w:rPr>
                <w:rFonts w:ascii="Calibri" w:hAnsi="Calibri"/>
              </w:rPr>
              <w:lastRenderedPageBreak/>
              <w:t>2.7.1</w:t>
            </w:r>
            <w:r w:rsidRPr="00C55E4C">
              <w:rPr>
                <w:rFonts w:ascii="Calibri" w:hAnsi="Calibri"/>
              </w:rPr>
              <w:t xml:space="preserve">. </w:t>
            </w:r>
            <w:r>
              <w:rPr>
                <w:rFonts w:ascii="Calibri" w:hAnsi="Calibri"/>
              </w:rPr>
              <w:t xml:space="preserve">La (s) muestra (s) serán donada por el sujeto </w:t>
            </w:r>
          </w:p>
        </w:tc>
        <w:tc>
          <w:tcPr>
            <w:tcW w:w="567" w:type="dxa"/>
            <w:vAlign w:val="center"/>
          </w:tcPr>
          <w:p w14:paraId="62E955FD" w14:textId="77777777" w:rsidR="00A04837" w:rsidRPr="00C55E4C" w:rsidRDefault="00A04837" w:rsidP="007F2AAF">
            <w:pPr>
              <w:jc w:val="center"/>
              <w:rPr>
                <w:rFonts w:ascii="Calibri" w:hAnsi="Calibri"/>
                <w:sz w:val="18"/>
              </w:rPr>
            </w:pPr>
            <w:r w:rsidRPr="00C55E4C">
              <w:rPr>
                <w:rFonts w:ascii="Calibri" w:hAnsi="Calibri"/>
                <w:sz w:val="18"/>
              </w:rPr>
              <w:t>Si</w:t>
            </w:r>
          </w:p>
        </w:tc>
        <w:tc>
          <w:tcPr>
            <w:tcW w:w="567" w:type="dxa"/>
            <w:vAlign w:val="center"/>
          </w:tcPr>
          <w:p w14:paraId="2C94AFB1" w14:textId="77777777" w:rsidR="00A04837" w:rsidRPr="00C55E4C" w:rsidRDefault="00A04837" w:rsidP="007F2AAF">
            <w:pPr>
              <w:jc w:val="center"/>
              <w:rPr>
                <w:rFonts w:ascii="Calibri" w:hAnsi="Calibri"/>
                <w:sz w:val="18"/>
              </w:rPr>
            </w:pPr>
            <w:r w:rsidRPr="00C55E4C">
              <w:rPr>
                <w:rFonts w:ascii="Calibri" w:hAnsi="Calibri"/>
                <w:sz w:val="18"/>
              </w:rPr>
              <w:t>No</w:t>
            </w:r>
          </w:p>
        </w:tc>
        <w:tc>
          <w:tcPr>
            <w:tcW w:w="709" w:type="dxa"/>
            <w:vAlign w:val="center"/>
          </w:tcPr>
          <w:p w14:paraId="5F24D88A" w14:textId="77777777" w:rsidR="00A04837" w:rsidRPr="00C55E4C" w:rsidRDefault="00A04837" w:rsidP="007F2AAF">
            <w:pPr>
              <w:jc w:val="center"/>
              <w:rPr>
                <w:rFonts w:ascii="Calibri" w:hAnsi="Calibri"/>
                <w:sz w:val="18"/>
              </w:rPr>
            </w:pPr>
            <w:r w:rsidRPr="00C55E4C">
              <w:rPr>
                <w:rFonts w:ascii="Calibri" w:hAnsi="Calibri"/>
                <w:sz w:val="18"/>
              </w:rPr>
              <w:t>No Aplica</w:t>
            </w:r>
          </w:p>
        </w:tc>
      </w:tr>
      <w:tr w:rsidR="00A04837" w:rsidRPr="00C55E4C" w14:paraId="51A2CC1D" w14:textId="77777777" w:rsidTr="00013117">
        <w:trPr>
          <w:trHeight w:val="397"/>
        </w:trPr>
        <w:tc>
          <w:tcPr>
            <w:tcW w:w="6975" w:type="dxa"/>
            <w:vMerge/>
          </w:tcPr>
          <w:p w14:paraId="019030F5" w14:textId="77777777" w:rsidR="00A04837" w:rsidRPr="00C55E4C" w:rsidRDefault="00A04837" w:rsidP="007F2AAF">
            <w:pPr>
              <w:rPr>
                <w:rFonts w:ascii="Calibri" w:hAnsi="Calibri"/>
              </w:rPr>
            </w:pPr>
          </w:p>
        </w:tc>
        <w:tc>
          <w:tcPr>
            <w:tcW w:w="567" w:type="dxa"/>
            <w:vAlign w:val="center"/>
          </w:tcPr>
          <w:p w14:paraId="13B2E353" w14:textId="77777777" w:rsidR="00A04837" w:rsidRPr="00C55E4C" w:rsidRDefault="00A04837" w:rsidP="007F2AAF">
            <w:pPr>
              <w:jc w:val="center"/>
              <w:rPr>
                <w:rFonts w:ascii="Calibri" w:hAnsi="Calibri"/>
                <w:sz w:val="18"/>
              </w:rPr>
            </w:pPr>
          </w:p>
        </w:tc>
        <w:tc>
          <w:tcPr>
            <w:tcW w:w="567" w:type="dxa"/>
            <w:vAlign w:val="center"/>
          </w:tcPr>
          <w:p w14:paraId="50C7A318" w14:textId="77777777" w:rsidR="00A04837" w:rsidRPr="00C55E4C" w:rsidRDefault="00A04837" w:rsidP="007F2AAF">
            <w:pPr>
              <w:jc w:val="center"/>
              <w:rPr>
                <w:rFonts w:ascii="Calibri" w:hAnsi="Calibri"/>
                <w:sz w:val="18"/>
              </w:rPr>
            </w:pPr>
          </w:p>
        </w:tc>
        <w:tc>
          <w:tcPr>
            <w:tcW w:w="709" w:type="dxa"/>
            <w:vAlign w:val="center"/>
          </w:tcPr>
          <w:p w14:paraId="15C8C10D" w14:textId="77777777" w:rsidR="00A04837" w:rsidRPr="00C55E4C" w:rsidRDefault="00A04837" w:rsidP="007F2AAF">
            <w:pPr>
              <w:jc w:val="center"/>
              <w:rPr>
                <w:rFonts w:ascii="Calibri" w:hAnsi="Calibri"/>
                <w:sz w:val="18"/>
              </w:rPr>
            </w:pPr>
          </w:p>
        </w:tc>
      </w:tr>
      <w:tr w:rsidR="00A04837" w:rsidRPr="00C55E4C" w14:paraId="7D84AFE7" w14:textId="77777777" w:rsidTr="00013117">
        <w:trPr>
          <w:trHeight w:val="363"/>
        </w:trPr>
        <w:tc>
          <w:tcPr>
            <w:tcW w:w="8818" w:type="dxa"/>
            <w:gridSpan w:val="4"/>
          </w:tcPr>
          <w:p w14:paraId="6D7D5DCF" w14:textId="77777777" w:rsidR="00A04837" w:rsidRPr="004045A5" w:rsidRDefault="00A04837" w:rsidP="00AE54C6">
            <w:pPr>
              <w:jc w:val="both"/>
              <w:rPr>
                <w:rFonts w:ascii="Calibri" w:hAnsi="Calibri"/>
                <w:i/>
              </w:rPr>
            </w:pPr>
            <w:r w:rsidRPr="004045A5">
              <w:rPr>
                <w:rFonts w:ascii="Calibri" w:hAnsi="Calibri"/>
                <w:i/>
              </w:rPr>
              <w:t xml:space="preserve">Si la respuesta es No, especifique el destino de la muestra una vez terminado el estudio. Si su respuesta es Sí, especifique lugar y periodo de almacenamiento, así como el responsable de las muestras. Además, indique si se codificarán los datos identificación del participante o serán anonimizados. </w:t>
            </w:r>
          </w:p>
        </w:tc>
      </w:tr>
    </w:tbl>
    <w:p w14:paraId="665D2BB9" w14:textId="3C8AEEDC" w:rsidR="00A04837" w:rsidRDefault="00A04837" w:rsidP="00A04837">
      <w:pPr>
        <w:tabs>
          <w:tab w:val="left" w:pos="6441"/>
        </w:tabs>
        <w:outlineLvl w:val="0"/>
        <w:rPr>
          <w:rFonts w:ascii="Calibri" w:hAnsi="Calibri"/>
          <w:b/>
          <w:lang w:val="es-ES"/>
        </w:rPr>
      </w:pPr>
    </w:p>
    <w:p w14:paraId="3F9A18F5" w14:textId="77777777" w:rsidR="00A04837" w:rsidRDefault="00A04837" w:rsidP="00A04837">
      <w:pPr>
        <w:tabs>
          <w:tab w:val="left" w:pos="6441"/>
        </w:tabs>
        <w:outlineLvl w:val="0"/>
        <w:rPr>
          <w:rFonts w:ascii="Calibri" w:hAnsi="Calibri"/>
          <w:b/>
          <w:lang w:val="es-ES"/>
        </w:rPr>
      </w:pPr>
      <w:r w:rsidRPr="00E16B8C">
        <w:rPr>
          <w:rFonts w:ascii="Calibri" w:hAnsi="Calibri"/>
          <w:b/>
          <w:lang w:val="es-ES"/>
        </w:rPr>
        <w:t>2.</w:t>
      </w:r>
      <w:r>
        <w:rPr>
          <w:rFonts w:ascii="Calibri" w:hAnsi="Calibri"/>
          <w:b/>
          <w:lang w:val="es-ES"/>
        </w:rPr>
        <w:t>8</w:t>
      </w:r>
      <w:r w:rsidRPr="00E16B8C">
        <w:rPr>
          <w:rFonts w:ascii="Calibri" w:hAnsi="Calibri"/>
          <w:b/>
          <w:lang w:val="es-ES"/>
        </w:rPr>
        <w:t xml:space="preserve"> USO </w:t>
      </w:r>
      <w:r>
        <w:rPr>
          <w:rFonts w:ascii="Calibri" w:hAnsi="Calibri"/>
          <w:b/>
          <w:lang w:val="es-ES"/>
        </w:rPr>
        <w:t>DE FICHAS CLÍNICAS, ENTREVISTAS O ENCUESTAS</w:t>
      </w:r>
    </w:p>
    <w:tbl>
      <w:tblPr>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5"/>
        <w:gridCol w:w="567"/>
        <w:gridCol w:w="567"/>
        <w:gridCol w:w="709"/>
      </w:tblGrid>
      <w:tr w:rsidR="00A04837" w:rsidRPr="00C55E4C" w14:paraId="2418262A" w14:textId="77777777" w:rsidTr="00013117">
        <w:trPr>
          <w:trHeight w:val="397"/>
        </w:trPr>
        <w:tc>
          <w:tcPr>
            <w:tcW w:w="6975" w:type="dxa"/>
            <w:vMerge w:val="restart"/>
            <w:vAlign w:val="center"/>
          </w:tcPr>
          <w:p w14:paraId="729C9FA4" w14:textId="5287C45B" w:rsidR="00A04837" w:rsidRPr="00C55E4C" w:rsidRDefault="00A04837" w:rsidP="007F2AAF">
            <w:pPr>
              <w:rPr>
                <w:rFonts w:ascii="Calibri" w:hAnsi="Calibri"/>
              </w:rPr>
            </w:pPr>
            <w:r>
              <w:rPr>
                <w:rFonts w:ascii="Calibri" w:hAnsi="Calibri"/>
              </w:rPr>
              <w:t>2.8.1 Es</w:t>
            </w:r>
            <w:r w:rsidR="00CA6FEA">
              <w:rPr>
                <w:rFonts w:ascii="Calibri" w:hAnsi="Calibri"/>
              </w:rPr>
              <w:t>te</w:t>
            </w:r>
            <w:r>
              <w:rPr>
                <w:rFonts w:ascii="Calibri" w:hAnsi="Calibri"/>
              </w:rPr>
              <w:t xml:space="preserve"> estudio utilizará la información contenida en fichas clínicas </w:t>
            </w:r>
          </w:p>
        </w:tc>
        <w:tc>
          <w:tcPr>
            <w:tcW w:w="567" w:type="dxa"/>
            <w:vAlign w:val="center"/>
          </w:tcPr>
          <w:p w14:paraId="7DA538CE" w14:textId="77777777" w:rsidR="00A04837" w:rsidRPr="00C55E4C" w:rsidRDefault="00A04837" w:rsidP="007F2AAF">
            <w:pPr>
              <w:jc w:val="center"/>
              <w:rPr>
                <w:rFonts w:ascii="Calibri" w:hAnsi="Calibri"/>
                <w:sz w:val="18"/>
              </w:rPr>
            </w:pPr>
            <w:r w:rsidRPr="00C55E4C">
              <w:rPr>
                <w:rFonts w:ascii="Calibri" w:hAnsi="Calibri"/>
                <w:sz w:val="18"/>
              </w:rPr>
              <w:t>Si</w:t>
            </w:r>
          </w:p>
        </w:tc>
        <w:tc>
          <w:tcPr>
            <w:tcW w:w="567" w:type="dxa"/>
            <w:vAlign w:val="center"/>
          </w:tcPr>
          <w:p w14:paraId="46813C22" w14:textId="77777777" w:rsidR="00A04837" w:rsidRPr="00C55E4C" w:rsidRDefault="00A04837" w:rsidP="007F2AAF">
            <w:pPr>
              <w:jc w:val="center"/>
              <w:rPr>
                <w:rFonts w:ascii="Calibri" w:hAnsi="Calibri"/>
                <w:sz w:val="18"/>
              </w:rPr>
            </w:pPr>
            <w:r w:rsidRPr="00C55E4C">
              <w:rPr>
                <w:rFonts w:ascii="Calibri" w:hAnsi="Calibri"/>
                <w:sz w:val="18"/>
              </w:rPr>
              <w:t>No</w:t>
            </w:r>
          </w:p>
        </w:tc>
        <w:tc>
          <w:tcPr>
            <w:tcW w:w="709" w:type="dxa"/>
            <w:vAlign w:val="center"/>
          </w:tcPr>
          <w:p w14:paraId="66ECC395" w14:textId="77777777" w:rsidR="00A04837" w:rsidRPr="00C55E4C" w:rsidRDefault="00A04837" w:rsidP="007F2AAF">
            <w:pPr>
              <w:jc w:val="center"/>
              <w:rPr>
                <w:rFonts w:ascii="Calibri" w:hAnsi="Calibri"/>
                <w:sz w:val="18"/>
              </w:rPr>
            </w:pPr>
            <w:r w:rsidRPr="00C55E4C">
              <w:rPr>
                <w:rFonts w:ascii="Calibri" w:hAnsi="Calibri"/>
                <w:sz w:val="18"/>
              </w:rPr>
              <w:t>No Aplica</w:t>
            </w:r>
          </w:p>
        </w:tc>
      </w:tr>
      <w:tr w:rsidR="00A04837" w:rsidRPr="00C55E4C" w14:paraId="0CC47628" w14:textId="77777777" w:rsidTr="00013117">
        <w:trPr>
          <w:trHeight w:val="397"/>
        </w:trPr>
        <w:tc>
          <w:tcPr>
            <w:tcW w:w="6975" w:type="dxa"/>
            <w:vMerge/>
          </w:tcPr>
          <w:p w14:paraId="4D7CD679" w14:textId="77777777" w:rsidR="00A04837" w:rsidRPr="00C55E4C" w:rsidRDefault="00A04837" w:rsidP="007F2AAF">
            <w:pPr>
              <w:rPr>
                <w:rFonts w:ascii="Calibri" w:hAnsi="Calibri"/>
              </w:rPr>
            </w:pPr>
          </w:p>
        </w:tc>
        <w:tc>
          <w:tcPr>
            <w:tcW w:w="567" w:type="dxa"/>
            <w:vAlign w:val="center"/>
          </w:tcPr>
          <w:p w14:paraId="493CC928" w14:textId="77777777" w:rsidR="00A04837" w:rsidRPr="00C55E4C" w:rsidRDefault="00A04837" w:rsidP="007F2AAF">
            <w:pPr>
              <w:jc w:val="center"/>
              <w:rPr>
                <w:rFonts w:ascii="Calibri" w:hAnsi="Calibri"/>
                <w:sz w:val="18"/>
              </w:rPr>
            </w:pPr>
          </w:p>
        </w:tc>
        <w:tc>
          <w:tcPr>
            <w:tcW w:w="567" w:type="dxa"/>
            <w:vAlign w:val="center"/>
          </w:tcPr>
          <w:p w14:paraId="3BFDDE45" w14:textId="77777777" w:rsidR="00A04837" w:rsidRPr="00C55E4C" w:rsidRDefault="00A04837" w:rsidP="007F2AAF">
            <w:pPr>
              <w:jc w:val="center"/>
              <w:rPr>
                <w:rFonts w:ascii="Calibri" w:hAnsi="Calibri"/>
                <w:sz w:val="18"/>
              </w:rPr>
            </w:pPr>
          </w:p>
        </w:tc>
        <w:tc>
          <w:tcPr>
            <w:tcW w:w="709" w:type="dxa"/>
            <w:vAlign w:val="center"/>
          </w:tcPr>
          <w:p w14:paraId="1544D5A2" w14:textId="77777777" w:rsidR="00A04837" w:rsidRPr="00C55E4C" w:rsidRDefault="00A04837" w:rsidP="007F2AAF">
            <w:pPr>
              <w:jc w:val="center"/>
              <w:rPr>
                <w:rFonts w:ascii="Calibri" w:hAnsi="Calibri"/>
                <w:sz w:val="18"/>
              </w:rPr>
            </w:pPr>
          </w:p>
        </w:tc>
      </w:tr>
      <w:tr w:rsidR="00A04837" w:rsidRPr="00C55E4C" w14:paraId="46CED860" w14:textId="77777777" w:rsidTr="00013117">
        <w:trPr>
          <w:trHeight w:val="363"/>
        </w:trPr>
        <w:tc>
          <w:tcPr>
            <w:tcW w:w="8818" w:type="dxa"/>
            <w:gridSpan w:val="4"/>
            <w:shd w:val="clear" w:color="auto" w:fill="auto"/>
          </w:tcPr>
          <w:p w14:paraId="67F588E3" w14:textId="77777777" w:rsidR="00A04837" w:rsidRDefault="00A04837" w:rsidP="00AE54C6">
            <w:pPr>
              <w:jc w:val="both"/>
              <w:rPr>
                <w:rFonts w:ascii="Calibri" w:hAnsi="Calibri"/>
                <w:i/>
                <w:sz w:val="14"/>
              </w:rPr>
            </w:pPr>
            <w:r w:rsidRPr="00C55E4C">
              <w:rPr>
                <w:rFonts w:ascii="Calibri" w:hAnsi="Calibri"/>
                <w:i/>
              </w:rPr>
              <w:t xml:space="preserve"> </w:t>
            </w:r>
            <w:r>
              <w:rPr>
                <w:rFonts w:ascii="Calibri" w:hAnsi="Calibri"/>
                <w:i/>
              </w:rPr>
              <w:t xml:space="preserve">Si su respuesta es Sí, especifique </w:t>
            </w:r>
            <w:r w:rsidRPr="004045A5">
              <w:rPr>
                <w:rFonts w:ascii="Calibri" w:hAnsi="Calibri"/>
                <w:i/>
              </w:rPr>
              <w:t>quien accederá a la ficha clínica, si se cuenta con consentimiento para acceder</w:t>
            </w:r>
            <w:r>
              <w:rPr>
                <w:rFonts w:ascii="Calibri" w:hAnsi="Calibri"/>
                <w:i/>
              </w:rPr>
              <w:t xml:space="preserve">, si la información a obtener es estadística o si incluye datos personales*. El manejo de los datos personales debe especificarlos en el punto 2.6.1. </w:t>
            </w:r>
            <w:r w:rsidRPr="00803CEB">
              <w:rPr>
                <w:rFonts w:ascii="Calibri" w:hAnsi="Calibri"/>
                <w:i/>
                <w:sz w:val="14"/>
              </w:rPr>
              <w:t xml:space="preserve"> </w:t>
            </w:r>
            <w:r w:rsidRPr="0060759D">
              <w:rPr>
                <w:rFonts w:ascii="Calibri" w:hAnsi="Calibri"/>
                <w:i/>
                <w:sz w:val="14"/>
              </w:rPr>
              <w:t>Escribir aquí</w:t>
            </w:r>
          </w:p>
          <w:p w14:paraId="51915AAF" w14:textId="77777777" w:rsidR="00A04837" w:rsidRPr="00286E19" w:rsidRDefault="00A04837" w:rsidP="007F2AAF">
            <w:pPr>
              <w:rPr>
                <w:rFonts w:ascii="Calibri" w:hAnsi="Calibri"/>
                <w:color w:val="FF0000"/>
                <w:sz w:val="18"/>
              </w:rPr>
            </w:pPr>
          </w:p>
          <w:p w14:paraId="5050CCD5" w14:textId="77777777" w:rsidR="00A04837" w:rsidRPr="00C55E4C" w:rsidRDefault="00A04837" w:rsidP="007F2AAF">
            <w:pPr>
              <w:rPr>
                <w:rFonts w:ascii="Calibri" w:hAnsi="Calibri"/>
                <w:i/>
              </w:rPr>
            </w:pPr>
          </w:p>
        </w:tc>
      </w:tr>
      <w:tr w:rsidR="00A04837" w:rsidRPr="00C55E4C" w14:paraId="453A7EA1" w14:textId="77777777" w:rsidTr="00013117">
        <w:trPr>
          <w:trHeight w:val="397"/>
        </w:trPr>
        <w:tc>
          <w:tcPr>
            <w:tcW w:w="6975" w:type="dxa"/>
            <w:vMerge w:val="restart"/>
            <w:vAlign w:val="center"/>
          </w:tcPr>
          <w:p w14:paraId="084FC248" w14:textId="77777777" w:rsidR="00A04837" w:rsidRPr="00C55E4C" w:rsidRDefault="00A04837" w:rsidP="007F2AAF">
            <w:pPr>
              <w:rPr>
                <w:rFonts w:ascii="Calibri" w:hAnsi="Calibri"/>
              </w:rPr>
            </w:pPr>
            <w:r>
              <w:rPr>
                <w:rFonts w:ascii="Calibri" w:hAnsi="Calibri"/>
              </w:rPr>
              <w:t>2.8.2</w:t>
            </w:r>
            <w:r w:rsidRPr="00C55E4C">
              <w:rPr>
                <w:rFonts w:ascii="Calibri" w:hAnsi="Calibri"/>
              </w:rPr>
              <w:t xml:space="preserve">. </w:t>
            </w:r>
            <w:r>
              <w:rPr>
                <w:rFonts w:ascii="Calibri" w:hAnsi="Calibri"/>
              </w:rPr>
              <w:t xml:space="preserve">El estudio utilizará encuestas o </w:t>
            </w:r>
            <w:r w:rsidRPr="00905461">
              <w:rPr>
                <w:rFonts w:ascii="Calibri" w:hAnsi="Calibri"/>
                <w:color w:val="000000"/>
              </w:rPr>
              <w:t>entrevistas, u otros similares</w:t>
            </w:r>
            <w:r>
              <w:rPr>
                <w:rFonts w:ascii="Calibri" w:hAnsi="Calibri"/>
              </w:rPr>
              <w:t xml:space="preserve"> para obtener los datos necesarios </w:t>
            </w:r>
          </w:p>
        </w:tc>
        <w:tc>
          <w:tcPr>
            <w:tcW w:w="567" w:type="dxa"/>
            <w:vAlign w:val="center"/>
          </w:tcPr>
          <w:p w14:paraId="76DCEABE" w14:textId="77777777" w:rsidR="00A04837" w:rsidRPr="00C55E4C" w:rsidRDefault="00A04837" w:rsidP="007F2AAF">
            <w:pPr>
              <w:jc w:val="center"/>
              <w:rPr>
                <w:rFonts w:ascii="Calibri" w:hAnsi="Calibri"/>
                <w:sz w:val="18"/>
              </w:rPr>
            </w:pPr>
            <w:r w:rsidRPr="00C55E4C">
              <w:rPr>
                <w:rFonts w:ascii="Calibri" w:hAnsi="Calibri"/>
                <w:sz w:val="18"/>
              </w:rPr>
              <w:t>Si</w:t>
            </w:r>
          </w:p>
        </w:tc>
        <w:tc>
          <w:tcPr>
            <w:tcW w:w="567" w:type="dxa"/>
            <w:vAlign w:val="center"/>
          </w:tcPr>
          <w:p w14:paraId="142669C5" w14:textId="77777777" w:rsidR="00A04837" w:rsidRPr="00C55E4C" w:rsidRDefault="00A04837" w:rsidP="007F2AAF">
            <w:pPr>
              <w:jc w:val="center"/>
              <w:rPr>
                <w:rFonts w:ascii="Calibri" w:hAnsi="Calibri"/>
                <w:sz w:val="18"/>
              </w:rPr>
            </w:pPr>
            <w:r w:rsidRPr="00C55E4C">
              <w:rPr>
                <w:rFonts w:ascii="Calibri" w:hAnsi="Calibri"/>
                <w:sz w:val="18"/>
              </w:rPr>
              <w:t>No</w:t>
            </w:r>
          </w:p>
        </w:tc>
        <w:tc>
          <w:tcPr>
            <w:tcW w:w="709" w:type="dxa"/>
            <w:vAlign w:val="center"/>
          </w:tcPr>
          <w:p w14:paraId="20B47007" w14:textId="77777777" w:rsidR="00A04837" w:rsidRPr="00C55E4C" w:rsidRDefault="00A04837" w:rsidP="007F2AAF">
            <w:pPr>
              <w:jc w:val="center"/>
              <w:rPr>
                <w:rFonts w:ascii="Calibri" w:hAnsi="Calibri"/>
                <w:sz w:val="18"/>
              </w:rPr>
            </w:pPr>
            <w:r w:rsidRPr="00C55E4C">
              <w:rPr>
                <w:rFonts w:ascii="Calibri" w:hAnsi="Calibri"/>
                <w:sz w:val="18"/>
              </w:rPr>
              <w:t>No Aplica</w:t>
            </w:r>
          </w:p>
        </w:tc>
      </w:tr>
      <w:tr w:rsidR="00A04837" w:rsidRPr="00C55E4C" w14:paraId="6D046377" w14:textId="77777777" w:rsidTr="00013117">
        <w:trPr>
          <w:trHeight w:val="397"/>
        </w:trPr>
        <w:tc>
          <w:tcPr>
            <w:tcW w:w="6975" w:type="dxa"/>
            <w:vMerge/>
          </w:tcPr>
          <w:p w14:paraId="7018C844" w14:textId="77777777" w:rsidR="00A04837" w:rsidRPr="00C55E4C" w:rsidRDefault="00A04837" w:rsidP="007F2AAF">
            <w:pPr>
              <w:rPr>
                <w:rFonts w:ascii="Calibri" w:hAnsi="Calibri"/>
              </w:rPr>
            </w:pPr>
          </w:p>
        </w:tc>
        <w:tc>
          <w:tcPr>
            <w:tcW w:w="567" w:type="dxa"/>
            <w:vAlign w:val="center"/>
          </w:tcPr>
          <w:p w14:paraId="01C7DA7C" w14:textId="77777777" w:rsidR="00A04837" w:rsidRPr="00C55E4C" w:rsidRDefault="00A04837" w:rsidP="007F2AAF">
            <w:pPr>
              <w:jc w:val="center"/>
              <w:rPr>
                <w:rFonts w:ascii="Calibri" w:hAnsi="Calibri"/>
                <w:sz w:val="18"/>
              </w:rPr>
            </w:pPr>
          </w:p>
        </w:tc>
        <w:tc>
          <w:tcPr>
            <w:tcW w:w="567" w:type="dxa"/>
            <w:vAlign w:val="center"/>
          </w:tcPr>
          <w:p w14:paraId="6B156B3C" w14:textId="77777777" w:rsidR="00A04837" w:rsidRPr="00C55E4C" w:rsidRDefault="00A04837" w:rsidP="007F2AAF">
            <w:pPr>
              <w:jc w:val="center"/>
              <w:rPr>
                <w:rFonts w:ascii="Calibri" w:hAnsi="Calibri"/>
                <w:sz w:val="18"/>
              </w:rPr>
            </w:pPr>
          </w:p>
        </w:tc>
        <w:tc>
          <w:tcPr>
            <w:tcW w:w="709" w:type="dxa"/>
            <w:vAlign w:val="center"/>
          </w:tcPr>
          <w:p w14:paraId="2FBFD2BD" w14:textId="77777777" w:rsidR="00A04837" w:rsidRPr="00C55E4C" w:rsidRDefault="00A04837" w:rsidP="007F2AAF">
            <w:pPr>
              <w:jc w:val="center"/>
              <w:rPr>
                <w:rFonts w:ascii="Calibri" w:hAnsi="Calibri"/>
                <w:sz w:val="18"/>
              </w:rPr>
            </w:pPr>
          </w:p>
        </w:tc>
      </w:tr>
      <w:tr w:rsidR="00A04837" w:rsidRPr="00C55E4C" w14:paraId="39750725" w14:textId="77777777" w:rsidTr="00013117">
        <w:trPr>
          <w:trHeight w:val="363"/>
        </w:trPr>
        <w:tc>
          <w:tcPr>
            <w:tcW w:w="8818" w:type="dxa"/>
            <w:gridSpan w:val="4"/>
          </w:tcPr>
          <w:p w14:paraId="5C68BF05" w14:textId="77777777" w:rsidR="00A04837" w:rsidRPr="00C55E4C" w:rsidRDefault="00A04837" w:rsidP="00AE54C6">
            <w:pPr>
              <w:jc w:val="both"/>
              <w:rPr>
                <w:rFonts w:ascii="Calibri" w:hAnsi="Calibri"/>
                <w:i/>
              </w:rPr>
            </w:pPr>
            <w:r w:rsidRPr="00C55E4C">
              <w:rPr>
                <w:rFonts w:ascii="Calibri" w:hAnsi="Calibri"/>
                <w:i/>
              </w:rPr>
              <w:t>Si su respuesta es Sí,</w:t>
            </w:r>
            <w:r>
              <w:rPr>
                <w:rFonts w:ascii="Calibri" w:hAnsi="Calibri"/>
                <w:i/>
              </w:rPr>
              <w:t xml:space="preserve"> especifique, para las encuestas, si es un </w:t>
            </w:r>
            <w:r w:rsidRPr="00905461">
              <w:rPr>
                <w:rFonts w:ascii="Calibri" w:hAnsi="Calibri"/>
                <w:i/>
                <w:color w:val="000000"/>
              </w:rPr>
              <w:t>instrumento nuevo, la forma de validación</w:t>
            </w:r>
            <w:r>
              <w:rPr>
                <w:rFonts w:ascii="Calibri" w:hAnsi="Calibri"/>
                <w:i/>
                <w:color w:val="000000"/>
              </w:rPr>
              <w:t>. Si la encuesta está</w:t>
            </w:r>
            <w:r>
              <w:rPr>
                <w:rFonts w:ascii="Calibri" w:hAnsi="Calibri"/>
                <w:i/>
                <w:color w:val="00B0F0"/>
              </w:rPr>
              <w:t xml:space="preserve"> </w:t>
            </w:r>
            <w:r>
              <w:rPr>
                <w:rFonts w:ascii="Calibri" w:hAnsi="Calibri"/>
                <w:i/>
              </w:rPr>
              <w:t xml:space="preserve">validada/adaptada para su aplicación en Chile, especifique validación realizada. Indique quien aplicará el instrumento. </w:t>
            </w:r>
            <w:r w:rsidRPr="00C55E4C">
              <w:rPr>
                <w:rFonts w:ascii="Calibri" w:hAnsi="Calibri"/>
                <w:i/>
                <w:sz w:val="14"/>
              </w:rPr>
              <w:t>Escribir aquí</w:t>
            </w:r>
          </w:p>
        </w:tc>
      </w:tr>
    </w:tbl>
    <w:p w14:paraId="599FF899" w14:textId="77777777" w:rsidR="00A04837" w:rsidRDefault="00A04837" w:rsidP="00A04837">
      <w:pPr>
        <w:tabs>
          <w:tab w:val="left" w:pos="6441"/>
        </w:tabs>
        <w:outlineLvl w:val="0"/>
        <w:rPr>
          <w:rFonts w:ascii="Calibri" w:hAnsi="Calibri"/>
          <w:b/>
        </w:rPr>
      </w:pPr>
    </w:p>
    <w:p w14:paraId="62F08AEC" w14:textId="37907BCE" w:rsidR="00A14EB2" w:rsidRDefault="00441C23" w:rsidP="00A04837">
      <w:pPr>
        <w:rPr>
          <w:rFonts w:ascii="Calibri" w:hAnsi="Calibri"/>
          <w:b/>
        </w:rPr>
      </w:pPr>
      <w:r>
        <w:rPr>
          <w:rFonts w:ascii="Calibri" w:hAnsi="Calibri"/>
          <w:b/>
        </w:rPr>
        <w:t xml:space="preserve">2.9 </w:t>
      </w:r>
      <w:r w:rsidR="00A14EB2">
        <w:rPr>
          <w:rFonts w:ascii="Calibri" w:hAnsi="Calibri"/>
          <w:b/>
        </w:rPr>
        <w:t>RESGUARDO DE LA INFORMACIÓN</w:t>
      </w:r>
    </w:p>
    <w:tbl>
      <w:tblPr>
        <w:tblStyle w:val="Tablaconcuadrcula"/>
        <w:tblW w:w="0" w:type="auto"/>
        <w:tblLook w:val="04A0" w:firstRow="1" w:lastRow="0" w:firstColumn="1" w:lastColumn="0" w:noHBand="0" w:noVBand="1"/>
      </w:tblPr>
      <w:tblGrid>
        <w:gridCol w:w="3397"/>
        <w:gridCol w:w="5431"/>
      </w:tblGrid>
      <w:tr w:rsidR="00A14EB2" w14:paraId="3A9F03C1" w14:textId="77777777" w:rsidTr="00A14EB2">
        <w:tc>
          <w:tcPr>
            <w:tcW w:w="3397" w:type="dxa"/>
          </w:tcPr>
          <w:p w14:paraId="72B2817C" w14:textId="5BDBE440" w:rsidR="00A14EB2" w:rsidRPr="00A14EB2" w:rsidRDefault="00A14EB2" w:rsidP="00A14EB2">
            <w:pPr>
              <w:jc w:val="both"/>
              <w:rPr>
                <w:rFonts w:ascii="Calibri" w:hAnsi="Calibri"/>
                <w:bCs/>
              </w:rPr>
            </w:pPr>
            <w:r w:rsidRPr="00A14EB2">
              <w:rPr>
                <w:rFonts w:ascii="Calibri" w:hAnsi="Calibri"/>
                <w:bCs/>
              </w:rPr>
              <w:t xml:space="preserve">Responsable de resguardo de información generada </w:t>
            </w:r>
          </w:p>
        </w:tc>
        <w:tc>
          <w:tcPr>
            <w:tcW w:w="5431" w:type="dxa"/>
          </w:tcPr>
          <w:p w14:paraId="451E6895" w14:textId="77777777" w:rsidR="00A14EB2" w:rsidRDefault="00A14EB2" w:rsidP="00A04837">
            <w:pPr>
              <w:rPr>
                <w:rFonts w:ascii="Calibri" w:hAnsi="Calibri"/>
                <w:b/>
              </w:rPr>
            </w:pPr>
          </w:p>
        </w:tc>
      </w:tr>
      <w:tr w:rsidR="00A14EB2" w14:paraId="65B36EC1" w14:textId="77777777" w:rsidTr="00A14EB2">
        <w:tc>
          <w:tcPr>
            <w:tcW w:w="3397" w:type="dxa"/>
          </w:tcPr>
          <w:p w14:paraId="015FE4F9" w14:textId="40C0A9B0" w:rsidR="00A14EB2" w:rsidRPr="00A14EB2" w:rsidRDefault="00A14EB2" w:rsidP="00A14EB2">
            <w:pPr>
              <w:jc w:val="both"/>
              <w:rPr>
                <w:rFonts w:ascii="Calibri" w:hAnsi="Calibri"/>
                <w:bCs/>
              </w:rPr>
            </w:pPr>
            <w:r w:rsidRPr="00A14EB2">
              <w:rPr>
                <w:rFonts w:ascii="Calibri" w:hAnsi="Calibri"/>
                <w:bCs/>
              </w:rPr>
              <w:t>Tiempo de resguardo de la información</w:t>
            </w:r>
          </w:p>
        </w:tc>
        <w:tc>
          <w:tcPr>
            <w:tcW w:w="5431" w:type="dxa"/>
          </w:tcPr>
          <w:p w14:paraId="56DFE079" w14:textId="77777777" w:rsidR="00A14EB2" w:rsidRDefault="00A14EB2" w:rsidP="00A04837">
            <w:pPr>
              <w:rPr>
                <w:rFonts w:ascii="Calibri" w:hAnsi="Calibri"/>
                <w:b/>
              </w:rPr>
            </w:pPr>
          </w:p>
        </w:tc>
      </w:tr>
      <w:tr w:rsidR="00A14EB2" w14:paraId="5609F328" w14:textId="77777777" w:rsidTr="00A14EB2">
        <w:tc>
          <w:tcPr>
            <w:tcW w:w="3397" w:type="dxa"/>
          </w:tcPr>
          <w:p w14:paraId="2FACBD87" w14:textId="6E1FE349" w:rsidR="00A14EB2" w:rsidRPr="00A14EB2" w:rsidRDefault="00A14EB2" w:rsidP="00A14EB2">
            <w:pPr>
              <w:jc w:val="both"/>
              <w:rPr>
                <w:rFonts w:ascii="Calibri" w:hAnsi="Calibri"/>
                <w:bCs/>
              </w:rPr>
            </w:pPr>
            <w:r>
              <w:rPr>
                <w:rFonts w:ascii="Calibri" w:hAnsi="Calibri"/>
                <w:bCs/>
              </w:rPr>
              <w:t>Medios de respaldo y resguardo de la información (físicos e institucionales)</w:t>
            </w:r>
          </w:p>
        </w:tc>
        <w:tc>
          <w:tcPr>
            <w:tcW w:w="5431" w:type="dxa"/>
          </w:tcPr>
          <w:p w14:paraId="10EFAE9A" w14:textId="77777777" w:rsidR="00A14EB2" w:rsidRDefault="00A14EB2" w:rsidP="00A04837">
            <w:pPr>
              <w:rPr>
                <w:rFonts w:ascii="Calibri" w:hAnsi="Calibri"/>
                <w:b/>
              </w:rPr>
            </w:pPr>
          </w:p>
        </w:tc>
      </w:tr>
    </w:tbl>
    <w:p w14:paraId="3CEA5372" w14:textId="4912A478" w:rsidR="00A14EB2" w:rsidRDefault="00A14EB2" w:rsidP="00A04837">
      <w:pPr>
        <w:rPr>
          <w:rFonts w:ascii="Calibri" w:hAnsi="Calibri"/>
          <w:b/>
        </w:rPr>
      </w:pPr>
    </w:p>
    <w:p w14:paraId="6B3C7CC3" w14:textId="0A8B37A2" w:rsidR="00A52AF9" w:rsidRDefault="00A52AF9" w:rsidP="00A04837">
      <w:pPr>
        <w:rPr>
          <w:rFonts w:ascii="Calibri" w:hAnsi="Calibri"/>
          <w:b/>
        </w:rPr>
      </w:pPr>
    </w:p>
    <w:p w14:paraId="19E1FFD2" w14:textId="0E1FD716" w:rsidR="00A52AF9" w:rsidRDefault="00A52AF9" w:rsidP="00A04837">
      <w:pPr>
        <w:rPr>
          <w:rFonts w:ascii="Calibri" w:hAnsi="Calibri"/>
          <w:b/>
        </w:rPr>
      </w:pPr>
    </w:p>
    <w:p w14:paraId="768B1884" w14:textId="77777777" w:rsidR="00A52AF9" w:rsidRDefault="00A52AF9" w:rsidP="00A04837">
      <w:pPr>
        <w:rPr>
          <w:rFonts w:ascii="Calibri" w:hAnsi="Calibri"/>
          <w:b/>
        </w:rPr>
      </w:pPr>
    </w:p>
    <w:p w14:paraId="470D4745" w14:textId="22D19FD9" w:rsidR="00A04837" w:rsidRPr="00C55E4C" w:rsidRDefault="00A14EB2" w:rsidP="00A04837">
      <w:pPr>
        <w:rPr>
          <w:rFonts w:ascii="Calibri" w:hAnsi="Calibri"/>
          <w:b/>
        </w:rPr>
      </w:pPr>
      <w:r>
        <w:rPr>
          <w:rFonts w:ascii="Calibri" w:hAnsi="Calibri"/>
          <w:b/>
        </w:rPr>
        <w:lastRenderedPageBreak/>
        <w:t xml:space="preserve">2.10 </w:t>
      </w:r>
      <w:r w:rsidR="00441C23" w:rsidRPr="00C55E4C">
        <w:rPr>
          <w:rFonts w:ascii="Calibri" w:hAnsi="Calibri"/>
          <w:b/>
        </w:rPr>
        <w:t>ANEXOS</w:t>
      </w:r>
    </w:p>
    <w:p w14:paraId="7251D36F" w14:textId="77777777" w:rsidR="00A04837" w:rsidRPr="00C55E4C" w:rsidRDefault="00A04837" w:rsidP="00A04837">
      <w:pPr>
        <w:rPr>
          <w:rFonts w:ascii="Calibri" w:hAnsi="Calibri"/>
        </w:rPr>
      </w:pPr>
      <w:r w:rsidRPr="00C55E4C">
        <w:rPr>
          <w:rFonts w:ascii="Calibri" w:hAnsi="Calibri"/>
        </w:rPr>
        <w:t>A continuación</w:t>
      </w:r>
      <w:r>
        <w:rPr>
          <w:rFonts w:ascii="Calibri" w:hAnsi="Calibri"/>
        </w:rPr>
        <w:t>,</w:t>
      </w:r>
      <w:r w:rsidRPr="00C55E4C">
        <w:rPr>
          <w:rFonts w:ascii="Calibri" w:hAnsi="Calibri"/>
        </w:rPr>
        <w:t xml:space="preserve"> indique qué documentos han sido anexados a este formulario. Especifique en el caso de adjuntar otro documento.</w:t>
      </w:r>
    </w:p>
    <w:tbl>
      <w:tblPr>
        <w:tblpPr w:leftFromText="141" w:rightFromText="141" w:vertAnchor="text" w:horzAnchor="margin" w:tblpY="178"/>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709"/>
      </w:tblGrid>
      <w:tr w:rsidR="00AE54C6" w:rsidRPr="00C55E4C" w14:paraId="53068120" w14:textId="77777777" w:rsidTr="00013117">
        <w:trPr>
          <w:trHeight w:val="57"/>
        </w:trPr>
        <w:tc>
          <w:tcPr>
            <w:tcW w:w="8784" w:type="dxa"/>
            <w:gridSpan w:val="2"/>
          </w:tcPr>
          <w:p w14:paraId="46B2C398" w14:textId="5572C7BE" w:rsidR="00AE54C6" w:rsidRPr="00441C23" w:rsidRDefault="00AE54C6" w:rsidP="00AE54C6">
            <w:pPr>
              <w:rPr>
                <w:rFonts w:ascii="Calibri" w:hAnsi="Calibri"/>
                <w:b/>
                <w:sz w:val="24"/>
                <w:szCs w:val="24"/>
              </w:rPr>
            </w:pPr>
            <w:r w:rsidRPr="00441C23">
              <w:rPr>
                <w:rFonts w:ascii="Calibri" w:hAnsi="Calibri"/>
                <w:b/>
                <w:sz w:val="24"/>
                <w:szCs w:val="24"/>
              </w:rPr>
              <w:t>Documentos</w:t>
            </w:r>
            <w:r w:rsidR="00CA6FEA">
              <w:rPr>
                <w:rFonts w:ascii="Calibri" w:hAnsi="Calibri"/>
                <w:b/>
                <w:sz w:val="24"/>
                <w:szCs w:val="24"/>
              </w:rPr>
              <w:t xml:space="preserve"> (* obliga</w:t>
            </w:r>
            <w:r w:rsidR="006A4D61">
              <w:rPr>
                <w:rFonts w:ascii="Calibri" w:hAnsi="Calibri"/>
                <w:b/>
                <w:sz w:val="24"/>
                <w:szCs w:val="24"/>
              </w:rPr>
              <w:t>t</w:t>
            </w:r>
            <w:r w:rsidR="00CA6FEA">
              <w:rPr>
                <w:rFonts w:ascii="Calibri" w:hAnsi="Calibri"/>
                <w:b/>
                <w:sz w:val="24"/>
                <w:szCs w:val="24"/>
              </w:rPr>
              <w:t>orios)</w:t>
            </w:r>
          </w:p>
        </w:tc>
      </w:tr>
      <w:tr w:rsidR="00192F98" w:rsidRPr="004045A5" w14:paraId="11571884" w14:textId="77777777" w:rsidTr="00013117">
        <w:trPr>
          <w:trHeight w:val="392"/>
        </w:trPr>
        <w:tc>
          <w:tcPr>
            <w:tcW w:w="8075" w:type="dxa"/>
          </w:tcPr>
          <w:p w14:paraId="2397606B" w14:textId="29185B7C" w:rsidR="00192F98" w:rsidRPr="00441C23" w:rsidRDefault="00CA6FEA" w:rsidP="00192F98">
            <w:pPr>
              <w:spacing w:after="0" w:line="240" w:lineRule="auto"/>
              <w:rPr>
                <w:rFonts w:ascii="Calibri" w:hAnsi="Calibri"/>
                <w:b/>
                <w:sz w:val="20"/>
                <w:szCs w:val="20"/>
              </w:rPr>
            </w:pPr>
            <w:r>
              <w:rPr>
                <w:rFonts w:ascii="Calibri" w:hAnsi="Calibri"/>
                <w:b/>
                <w:sz w:val="20"/>
                <w:szCs w:val="20"/>
              </w:rPr>
              <w:t xml:space="preserve">* </w:t>
            </w:r>
            <w:r w:rsidR="00192F98" w:rsidRPr="00441C23">
              <w:rPr>
                <w:rFonts w:ascii="Calibri" w:hAnsi="Calibri"/>
                <w:b/>
                <w:sz w:val="20"/>
                <w:szCs w:val="20"/>
              </w:rPr>
              <w:t>Consentimiento informado</w:t>
            </w:r>
          </w:p>
        </w:tc>
        <w:tc>
          <w:tcPr>
            <w:tcW w:w="709" w:type="dxa"/>
          </w:tcPr>
          <w:p w14:paraId="015ABED1" w14:textId="77777777" w:rsidR="00192F98" w:rsidRPr="00441C23" w:rsidRDefault="00192F98" w:rsidP="00AE54C6">
            <w:pPr>
              <w:rPr>
                <w:rFonts w:ascii="Calibri" w:hAnsi="Calibri"/>
                <w:sz w:val="20"/>
                <w:szCs w:val="20"/>
              </w:rPr>
            </w:pPr>
          </w:p>
        </w:tc>
      </w:tr>
      <w:tr w:rsidR="00192F98" w:rsidRPr="004045A5" w14:paraId="10F54A74" w14:textId="77777777" w:rsidTr="00013117">
        <w:trPr>
          <w:trHeight w:val="57"/>
        </w:trPr>
        <w:tc>
          <w:tcPr>
            <w:tcW w:w="8075" w:type="dxa"/>
          </w:tcPr>
          <w:p w14:paraId="581CD41A" w14:textId="0B587CF0" w:rsidR="00192F98" w:rsidRPr="00441C23" w:rsidRDefault="00CA6FEA" w:rsidP="00192F98">
            <w:pPr>
              <w:spacing w:after="0" w:line="240" w:lineRule="auto"/>
              <w:rPr>
                <w:rFonts w:ascii="Calibri" w:hAnsi="Calibri"/>
                <w:b/>
                <w:sz w:val="20"/>
                <w:szCs w:val="20"/>
              </w:rPr>
            </w:pPr>
            <w:r>
              <w:rPr>
                <w:rFonts w:ascii="Calibri" w:hAnsi="Calibri"/>
                <w:b/>
                <w:sz w:val="20"/>
                <w:szCs w:val="20"/>
              </w:rPr>
              <w:t xml:space="preserve">* </w:t>
            </w:r>
            <w:r w:rsidR="00192F98" w:rsidRPr="00441C23">
              <w:rPr>
                <w:rFonts w:ascii="Calibri" w:hAnsi="Calibri"/>
                <w:b/>
                <w:sz w:val="20"/>
                <w:szCs w:val="20"/>
              </w:rPr>
              <w:t>Asentimiento</w:t>
            </w:r>
          </w:p>
        </w:tc>
        <w:tc>
          <w:tcPr>
            <w:tcW w:w="709" w:type="dxa"/>
          </w:tcPr>
          <w:p w14:paraId="6501CBD3" w14:textId="77777777" w:rsidR="00192F98" w:rsidRPr="00441C23" w:rsidRDefault="00192F98" w:rsidP="00AE54C6">
            <w:pPr>
              <w:rPr>
                <w:rFonts w:ascii="Calibri" w:hAnsi="Calibri"/>
                <w:sz w:val="20"/>
                <w:szCs w:val="20"/>
              </w:rPr>
            </w:pPr>
          </w:p>
        </w:tc>
      </w:tr>
      <w:tr w:rsidR="00192F98" w:rsidRPr="004045A5" w14:paraId="030ECAF2" w14:textId="77777777" w:rsidTr="00013117">
        <w:trPr>
          <w:trHeight w:val="57"/>
        </w:trPr>
        <w:tc>
          <w:tcPr>
            <w:tcW w:w="8075" w:type="dxa"/>
          </w:tcPr>
          <w:p w14:paraId="3CF84944" w14:textId="2A27A936" w:rsidR="00192F98" w:rsidRPr="00441C23" w:rsidRDefault="00CA6FEA" w:rsidP="00192F98">
            <w:pPr>
              <w:spacing w:after="0" w:line="240" w:lineRule="auto"/>
              <w:rPr>
                <w:rFonts w:ascii="Calibri" w:hAnsi="Calibri"/>
                <w:b/>
                <w:sz w:val="20"/>
                <w:szCs w:val="20"/>
              </w:rPr>
            </w:pPr>
            <w:r>
              <w:rPr>
                <w:rFonts w:ascii="Calibri" w:hAnsi="Calibri"/>
                <w:b/>
                <w:sz w:val="20"/>
                <w:szCs w:val="20"/>
              </w:rPr>
              <w:t xml:space="preserve">* </w:t>
            </w:r>
            <w:r w:rsidR="00192F98" w:rsidRPr="00441C23">
              <w:rPr>
                <w:rFonts w:ascii="Calibri" w:hAnsi="Calibri"/>
                <w:b/>
                <w:sz w:val="20"/>
                <w:szCs w:val="20"/>
              </w:rPr>
              <w:t>Carta compromiso investigador(a)</w:t>
            </w:r>
          </w:p>
        </w:tc>
        <w:tc>
          <w:tcPr>
            <w:tcW w:w="709" w:type="dxa"/>
          </w:tcPr>
          <w:p w14:paraId="1C1F97C9" w14:textId="77777777" w:rsidR="00192F98" w:rsidRPr="00441C23" w:rsidRDefault="00192F98" w:rsidP="00AE54C6">
            <w:pPr>
              <w:rPr>
                <w:rFonts w:ascii="Calibri" w:hAnsi="Calibri"/>
                <w:sz w:val="20"/>
                <w:szCs w:val="20"/>
              </w:rPr>
            </w:pPr>
          </w:p>
        </w:tc>
      </w:tr>
      <w:tr w:rsidR="00192F98" w:rsidRPr="004045A5" w14:paraId="7C47B766" w14:textId="77777777" w:rsidTr="00013117">
        <w:trPr>
          <w:trHeight w:val="57"/>
        </w:trPr>
        <w:tc>
          <w:tcPr>
            <w:tcW w:w="8075" w:type="dxa"/>
          </w:tcPr>
          <w:p w14:paraId="68E80816" w14:textId="2FDAC7B5" w:rsidR="00192F98" w:rsidRPr="00441C23" w:rsidRDefault="00CA6FEA" w:rsidP="00192F98">
            <w:pPr>
              <w:spacing w:after="0" w:line="240" w:lineRule="auto"/>
              <w:rPr>
                <w:rFonts w:ascii="Calibri" w:hAnsi="Calibri"/>
                <w:b/>
                <w:sz w:val="20"/>
                <w:szCs w:val="20"/>
              </w:rPr>
            </w:pPr>
            <w:r>
              <w:rPr>
                <w:rFonts w:ascii="Calibri" w:hAnsi="Calibri"/>
                <w:b/>
                <w:sz w:val="20"/>
                <w:szCs w:val="20"/>
              </w:rPr>
              <w:t xml:space="preserve">* </w:t>
            </w:r>
            <w:r w:rsidR="00192F98" w:rsidRPr="00441C23">
              <w:rPr>
                <w:rFonts w:ascii="Calibri" w:hAnsi="Calibri"/>
                <w:b/>
                <w:sz w:val="20"/>
                <w:szCs w:val="20"/>
              </w:rPr>
              <w:t>Carta de autorización institucional</w:t>
            </w:r>
          </w:p>
        </w:tc>
        <w:tc>
          <w:tcPr>
            <w:tcW w:w="709" w:type="dxa"/>
          </w:tcPr>
          <w:p w14:paraId="288B1F97" w14:textId="77777777" w:rsidR="00192F98" w:rsidRPr="00441C23" w:rsidRDefault="00192F98" w:rsidP="00AE54C6">
            <w:pPr>
              <w:rPr>
                <w:rFonts w:ascii="Calibri" w:hAnsi="Calibri"/>
                <w:sz w:val="20"/>
                <w:szCs w:val="20"/>
              </w:rPr>
            </w:pPr>
          </w:p>
        </w:tc>
      </w:tr>
      <w:tr w:rsidR="00192F98" w:rsidRPr="004045A5" w14:paraId="49B2E6B3" w14:textId="77777777" w:rsidTr="00013117">
        <w:trPr>
          <w:trHeight w:val="57"/>
        </w:trPr>
        <w:tc>
          <w:tcPr>
            <w:tcW w:w="8075" w:type="dxa"/>
          </w:tcPr>
          <w:p w14:paraId="7F6311E2" w14:textId="424E026C" w:rsidR="00192F98" w:rsidRPr="00441C23" w:rsidRDefault="00192F98" w:rsidP="00192F98">
            <w:pPr>
              <w:spacing w:after="0" w:line="240" w:lineRule="auto"/>
              <w:rPr>
                <w:rFonts w:ascii="Calibri" w:hAnsi="Calibri"/>
                <w:b/>
                <w:sz w:val="20"/>
                <w:szCs w:val="20"/>
              </w:rPr>
            </w:pPr>
            <w:r w:rsidRPr="00441C23">
              <w:rPr>
                <w:rFonts w:ascii="Calibri" w:hAnsi="Calibri"/>
                <w:b/>
                <w:sz w:val="20"/>
                <w:szCs w:val="20"/>
              </w:rPr>
              <w:t>Instrumentos de recopilación de información</w:t>
            </w:r>
            <w:r w:rsidR="00441C23" w:rsidRPr="00441C23">
              <w:rPr>
                <w:rFonts w:ascii="Calibri" w:hAnsi="Calibri"/>
                <w:b/>
                <w:sz w:val="20"/>
                <w:szCs w:val="20"/>
              </w:rPr>
              <w:t xml:space="preserve"> (incluye pauta de entrevista o encuesta)</w:t>
            </w:r>
          </w:p>
        </w:tc>
        <w:tc>
          <w:tcPr>
            <w:tcW w:w="709" w:type="dxa"/>
          </w:tcPr>
          <w:p w14:paraId="16B21A98" w14:textId="77777777" w:rsidR="00192F98" w:rsidRPr="00441C23" w:rsidRDefault="00192F98" w:rsidP="00AE54C6">
            <w:pPr>
              <w:rPr>
                <w:rFonts w:ascii="Calibri" w:hAnsi="Calibri"/>
                <w:sz w:val="20"/>
                <w:szCs w:val="20"/>
              </w:rPr>
            </w:pPr>
          </w:p>
        </w:tc>
      </w:tr>
      <w:tr w:rsidR="00AE54C6" w:rsidRPr="004045A5" w14:paraId="3A88346E" w14:textId="77777777" w:rsidTr="00013117">
        <w:trPr>
          <w:trHeight w:val="57"/>
        </w:trPr>
        <w:tc>
          <w:tcPr>
            <w:tcW w:w="8075" w:type="dxa"/>
          </w:tcPr>
          <w:p w14:paraId="3B947979" w14:textId="77777777" w:rsidR="00AE54C6" w:rsidRPr="00441C23" w:rsidRDefault="00AE54C6" w:rsidP="00192F98">
            <w:pPr>
              <w:spacing w:after="0" w:line="240" w:lineRule="auto"/>
              <w:rPr>
                <w:rFonts w:ascii="Calibri" w:hAnsi="Calibri"/>
                <w:b/>
                <w:sz w:val="20"/>
                <w:szCs w:val="20"/>
              </w:rPr>
            </w:pPr>
            <w:r w:rsidRPr="00441C23">
              <w:rPr>
                <w:rFonts w:ascii="Calibri" w:hAnsi="Calibri"/>
                <w:b/>
                <w:sz w:val="20"/>
                <w:szCs w:val="20"/>
              </w:rPr>
              <w:t xml:space="preserve">Ficha de registro de datos </w:t>
            </w:r>
          </w:p>
        </w:tc>
        <w:tc>
          <w:tcPr>
            <w:tcW w:w="709" w:type="dxa"/>
          </w:tcPr>
          <w:p w14:paraId="4A04F06C" w14:textId="77777777" w:rsidR="00AE54C6" w:rsidRPr="00441C23" w:rsidRDefault="00AE54C6" w:rsidP="00AE54C6">
            <w:pPr>
              <w:rPr>
                <w:rFonts w:ascii="Calibri" w:hAnsi="Calibri"/>
                <w:sz w:val="20"/>
                <w:szCs w:val="20"/>
              </w:rPr>
            </w:pPr>
          </w:p>
        </w:tc>
      </w:tr>
      <w:tr w:rsidR="00AE54C6" w:rsidRPr="004045A5" w14:paraId="099AC467" w14:textId="77777777" w:rsidTr="00013117">
        <w:trPr>
          <w:trHeight w:val="57"/>
        </w:trPr>
        <w:tc>
          <w:tcPr>
            <w:tcW w:w="8075" w:type="dxa"/>
          </w:tcPr>
          <w:p w14:paraId="16502798" w14:textId="170CA304" w:rsidR="00AE54C6" w:rsidRPr="00441C23" w:rsidRDefault="00AE54C6" w:rsidP="00192F98">
            <w:pPr>
              <w:spacing w:after="0" w:line="240" w:lineRule="auto"/>
              <w:rPr>
                <w:rFonts w:ascii="Calibri" w:hAnsi="Calibri"/>
                <w:b/>
                <w:sz w:val="20"/>
                <w:szCs w:val="20"/>
              </w:rPr>
            </w:pPr>
            <w:r w:rsidRPr="00441C23">
              <w:rPr>
                <w:rFonts w:ascii="Calibri" w:hAnsi="Calibri"/>
                <w:b/>
                <w:sz w:val="20"/>
                <w:szCs w:val="20"/>
              </w:rPr>
              <w:t xml:space="preserve">Carta de </w:t>
            </w:r>
            <w:r w:rsidR="00441C23" w:rsidRPr="00441C23">
              <w:rPr>
                <w:rFonts w:ascii="Calibri" w:hAnsi="Calibri"/>
                <w:b/>
                <w:sz w:val="20"/>
                <w:szCs w:val="20"/>
              </w:rPr>
              <w:t>director</w:t>
            </w:r>
            <w:r w:rsidR="00192F98" w:rsidRPr="00441C23">
              <w:rPr>
                <w:rFonts w:ascii="Calibri" w:hAnsi="Calibri"/>
                <w:b/>
                <w:sz w:val="20"/>
                <w:szCs w:val="20"/>
              </w:rPr>
              <w:t>(a)</w:t>
            </w:r>
            <w:r w:rsidRPr="00441C23">
              <w:rPr>
                <w:rFonts w:ascii="Calibri" w:hAnsi="Calibri"/>
                <w:b/>
                <w:sz w:val="20"/>
                <w:szCs w:val="20"/>
              </w:rPr>
              <w:t xml:space="preserve"> de la institución donde se realizará la investigación</w:t>
            </w:r>
          </w:p>
        </w:tc>
        <w:tc>
          <w:tcPr>
            <w:tcW w:w="709" w:type="dxa"/>
          </w:tcPr>
          <w:p w14:paraId="1C0BBE93" w14:textId="77777777" w:rsidR="00AE54C6" w:rsidRPr="00441C23" w:rsidRDefault="00AE54C6" w:rsidP="00AE54C6">
            <w:pPr>
              <w:rPr>
                <w:rFonts w:ascii="Calibri" w:hAnsi="Calibri"/>
                <w:sz w:val="20"/>
                <w:szCs w:val="20"/>
              </w:rPr>
            </w:pPr>
          </w:p>
        </w:tc>
      </w:tr>
      <w:tr w:rsidR="00AE54C6" w:rsidRPr="004045A5" w14:paraId="725AF57A" w14:textId="77777777" w:rsidTr="00013117">
        <w:trPr>
          <w:trHeight w:val="57"/>
        </w:trPr>
        <w:tc>
          <w:tcPr>
            <w:tcW w:w="8075" w:type="dxa"/>
          </w:tcPr>
          <w:p w14:paraId="176DD7BC" w14:textId="2BFAE3A5" w:rsidR="00AE54C6" w:rsidRPr="00441C23" w:rsidRDefault="00AE54C6" w:rsidP="00AE54C6">
            <w:pPr>
              <w:jc w:val="both"/>
              <w:rPr>
                <w:rFonts w:ascii="Calibri" w:hAnsi="Calibri"/>
                <w:b/>
                <w:sz w:val="20"/>
                <w:szCs w:val="20"/>
              </w:rPr>
            </w:pPr>
            <w:r w:rsidRPr="00441C23">
              <w:rPr>
                <w:rFonts w:ascii="Calibri" w:hAnsi="Calibri"/>
                <w:b/>
                <w:sz w:val="20"/>
                <w:szCs w:val="20"/>
              </w:rPr>
              <w:t>Publicidad para reclutar participantes</w:t>
            </w:r>
          </w:p>
        </w:tc>
        <w:tc>
          <w:tcPr>
            <w:tcW w:w="709" w:type="dxa"/>
          </w:tcPr>
          <w:p w14:paraId="6BFA09E8" w14:textId="77777777" w:rsidR="00AE54C6" w:rsidRPr="00441C23" w:rsidRDefault="00AE54C6" w:rsidP="00AE54C6">
            <w:pPr>
              <w:jc w:val="both"/>
              <w:rPr>
                <w:rFonts w:ascii="Calibri" w:hAnsi="Calibri"/>
                <w:sz w:val="20"/>
                <w:szCs w:val="20"/>
              </w:rPr>
            </w:pPr>
          </w:p>
        </w:tc>
      </w:tr>
      <w:tr w:rsidR="00AE54C6" w:rsidRPr="004045A5" w14:paraId="61FC84C1" w14:textId="77777777" w:rsidTr="00013117">
        <w:trPr>
          <w:trHeight w:val="57"/>
        </w:trPr>
        <w:tc>
          <w:tcPr>
            <w:tcW w:w="8075" w:type="dxa"/>
          </w:tcPr>
          <w:p w14:paraId="26882E40" w14:textId="268B6342" w:rsidR="00AE54C6" w:rsidRPr="00441C23" w:rsidRDefault="00441C23" w:rsidP="00AE54C6">
            <w:pPr>
              <w:rPr>
                <w:rFonts w:ascii="Calibri" w:hAnsi="Calibri"/>
                <w:b/>
                <w:sz w:val="20"/>
                <w:szCs w:val="20"/>
              </w:rPr>
            </w:pPr>
            <w:r w:rsidRPr="00441C23">
              <w:rPr>
                <w:rFonts w:ascii="Calibri" w:hAnsi="Calibri"/>
                <w:b/>
                <w:sz w:val="20"/>
                <w:szCs w:val="20"/>
              </w:rPr>
              <w:t>Proyecto</w:t>
            </w:r>
            <w:r w:rsidR="006A4D61">
              <w:rPr>
                <w:rFonts w:ascii="Calibri" w:hAnsi="Calibri"/>
                <w:b/>
                <w:sz w:val="20"/>
                <w:szCs w:val="20"/>
              </w:rPr>
              <w:t xml:space="preserve"> de investigación</w:t>
            </w:r>
          </w:p>
        </w:tc>
        <w:tc>
          <w:tcPr>
            <w:tcW w:w="709" w:type="dxa"/>
          </w:tcPr>
          <w:p w14:paraId="51631A80" w14:textId="77777777" w:rsidR="00AE54C6" w:rsidRPr="00441C23" w:rsidRDefault="00AE54C6" w:rsidP="00AE54C6">
            <w:pPr>
              <w:rPr>
                <w:rFonts w:ascii="Calibri" w:hAnsi="Calibri"/>
                <w:sz w:val="20"/>
                <w:szCs w:val="20"/>
              </w:rPr>
            </w:pPr>
          </w:p>
        </w:tc>
      </w:tr>
      <w:tr w:rsidR="00AE54C6" w:rsidRPr="004045A5" w14:paraId="33D4237C" w14:textId="77777777" w:rsidTr="00013117">
        <w:trPr>
          <w:trHeight w:val="57"/>
        </w:trPr>
        <w:tc>
          <w:tcPr>
            <w:tcW w:w="8075" w:type="dxa"/>
          </w:tcPr>
          <w:p w14:paraId="2F7DBB4D" w14:textId="13A467FB" w:rsidR="00AE54C6" w:rsidRPr="00441C23" w:rsidRDefault="00AE54C6" w:rsidP="00192F98">
            <w:pPr>
              <w:spacing w:after="0" w:line="240" w:lineRule="auto"/>
              <w:rPr>
                <w:rFonts w:ascii="Calibri" w:hAnsi="Calibri"/>
                <w:b/>
                <w:sz w:val="20"/>
                <w:szCs w:val="20"/>
              </w:rPr>
            </w:pPr>
            <w:r w:rsidRPr="00441C23">
              <w:rPr>
                <w:rFonts w:ascii="Calibri" w:hAnsi="Calibri"/>
                <w:b/>
                <w:sz w:val="20"/>
                <w:szCs w:val="20"/>
              </w:rPr>
              <w:t>Folleto de información del fármaco</w:t>
            </w:r>
          </w:p>
        </w:tc>
        <w:tc>
          <w:tcPr>
            <w:tcW w:w="709" w:type="dxa"/>
          </w:tcPr>
          <w:p w14:paraId="058754FD" w14:textId="77777777" w:rsidR="00AE54C6" w:rsidRPr="00441C23" w:rsidRDefault="00AE54C6" w:rsidP="00AE54C6">
            <w:pPr>
              <w:rPr>
                <w:rFonts w:ascii="Calibri" w:hAnsi="Calibri"/>
                <w:sz w:val="20"/>
                <w:szCs w:val="20"/>
              </w:rPr>
            </w:pPr>
          </w:p>
        </w:tc>
      </w:tr>
      <w:tr w:rsidR="00AE54C6" w:rsidRPr="004045A5" w14:paraId="1859004A" w14:textId="77777777" w:rsidTr="00013117">
        <w:trPr>
          <w:trHeight w:val="57"/>
        </w:trPr>
        <w:tc>
          <w:tcPr>
            <w:tcW w:w="8075" w:type="dxa"/>
          </w:tcPr>
          <w:p w14:paraId="6C622103" w14:textId="77777777" w:rsidR="00AE54C6" w:rsidRPr="00441C23" w:rsidRDefault="00AE54C6" w:rsidP="00192F98">
            <w:pPr>
              <w:spacing w:after="0" w:line="240" w:lineRule="auto"/>
              <w:rPr>
                <w:rFonts w:ascii="Calibri" w:hAnsi="Calibri"/>
                <w:b/>
                <w:sz w:val="20"/>
                <w:szCs w:val="20"/>
              </w:rPr>
            </w:pPr>
            <w:r w:rsidRPr="00441C23">
              <w:rPr>
                <w:rFonts w:ascii="Calibri" w:hAnsi="Calibri"/>
                <w:b/>
                <w:sz w:val="20"/>
                <w:szCs w:val="20"/>
              </w:rPr>
              <w:t xml:space="preserve">Folleto de información del dispositivo </w:t>
            </w:r>
          </w:p>
        </w:tc>
        <w:tc>
          <w:tcPr>
            <w:tcW w:w="709" w:type="dxa"/>
          </w:tcPr>
          <w:p w14:paraId="0B996F8C" w14:textId="77777777" w:rsidR="00AE54C6" w:rsidRPr="00441C23" w:rsidRDefault="00AE54C6" w:rsidP="00AE54C6">
            <w:pPr>
              <w:rPr>
                <w:rFonts w:ascii="Calibri" w:hAnsi="Calibri"/>
                <w:sz w:val="20"/>
                <w:szCs w:val="20"/>
              </w:rPr>
            </w:pPr>
          </w:p>
        </w:tc>
      </w:tr>
      <w:tr w:rsidR="00AE54C6" w:rsidRPr="004045A5" w14:paraId="5C25877B" w14:textId="77777777" w:rsidTr="00013117">
        <w:trPr>
          <w:trHeight w:val="279"/>
        </w:trPr>
        <w:tc>
          <w:tcPr>
            <w:tcW w:w="8075" w:type="dxa"/>
          </w:tcPr>
          <w:p w14:paraId="597C38BE" w14:textId="77777777" w:rsidR="00AE54C6" w:rsidRPr="00441C23" w:rsidRDefault="00AE54C6" w:rsidP="00192F98">
            <w:pPr>
              <w:spacing w:after="0" w:line="240" w:lineRule="auto"/>
              <w:rPr>
                <w:rFonts w:ascii="Calibri" w:hAnsi="Calibri"/>
                <w:b/>
                <w:sz w:val="20"/>
                <w:szCs w:val="20"/>
              </w:rPr>
            </w:pPr>
            <w:r w:rsidRPr="00441C23">
              <w:rPr>
                <w:rFonts w:ascii="Calibri" w:hAnsi="Calibri"/>
                <w:b/>
                <w:sz w:val="20"/>
                <w:szCs w:val="20"/>
              </w:rPr>
              <w:t>Declaración de Conflicto de Interés</w:t>
            </w:r>
          </w:p>
        </w:tc>
        <w:tc>
          <w:tcPr>
            <w:tcW w:w="709" w:type="dxa"/>
          </w:tcPr>
          <w:p w14:paraId="0D99B0EF" w14:textId="77777777" w:rsidR="00AE54C6" w:rsidRPr="00441C23" w:rsidRDefault="00AE54C6" w:rsidP="00AE54C6">
            <w:pPr>
              <w:rPr>
                <w:rFonts w:ascii="Calibri" w:hAnsi="Calibri"/>
                <w:sz w:val="20"/>
                <w:szCs w:val="20"/>
              </w:rPr>
            </w:pPr>
          </w:p>
        </w:tc>
      </w:tr>
      <w:tr w:rsidR="00AE54C6" w:rsidRPr="004045A5" w14:paraId="298BDD04" w14:textId="77777777" w:rsidTr="00013117">
        <w:trPr>
          <w:trHeight w:val="57"/>
        </w:trPr>
        <w:tc>
          <w:tcPr>
            <w:tcW w:w="8075" w:type="dxa"/>
          </w:tcPr>
          <w:p w14:paraId="26CB5E8A" w14:textId="3C80F257" w:rsidR="00AE54C6" w:rsidRPr="00441C23" w:rsidRDefault="00CA6FEA" w:rsidP="00192F98">
            <w:pPr>
              <w:spacing w:after="0" w:line="240" w:lineRule="auto"/>
              <w:rPr>
                <w:rFonts w:ascii="Calibri" w:hAnsi="Calibri"/>
                <w:b/>
                <w:sz w:val="20"/>
                <w:szCs w:val="20"/>
              </w:rPr>
            </w:pPr>
            <w:r>
              <w:rPr>
                <w:rFonts w:ascii="Calibri" w:hAnsi="Calibri"/>
                <w:b/>
                <w:sz w:val="20"/>
                <w:szCs w:val="20"/>
              </w:rPr>
              <w:t xml:space="preserve">* </w:t>
            </w:r>
            <w:r w:rsidR="00AE54C6" w:rsidRPr="00441C23">
              <w:rPr>
                <w:rFonts w:ascii="Calibri" w:hAnsi="Calibri"/>
                <w:b/>
                <w:sz w:val="20"/>
                <w:szCs w:val="20"/>
              </w:rPr>
              <w:t>Plan de minimización de riesgos/daños</w:t>
            </w:r>
            <w:r>
              <w:rPr>
                <w:rFonts w:ascii="Calibri" w:hAnsi="Calibri"/>
                <w:b/>
                <w:sz w:val="20"/>
                <w:szCs w:val="20"/>
              </w:rPr>
              <w:t xml:space="preserve"> (si los hubiese declarado)</w:t>
            </w:r>
          </w:p>
        </w:tc>
        <w:tc>
          <w:tcPr>
            <w:tcW w:w="709" w:type="dxa"/>
          </w:tcPr>
          <w:p w14:paraId="62F69A57" w14:textId="77777777" w:rsidR="00AE54C6" w:rsidRPr="00441C23" w:rsidRDefault="00AE54C6" w:rsidP="00AE54C6">
            <w:pPr>
              <w:rPr>
                <w:rFonts w:ascii="Calibri" w:hAnsi="Calibri"/>
                <w:sz w:val="20"/>
                <w:szCs w:val="20"/>
              </w:rPr>
            </w:pPr>
          </w:p>
        </w:tc>
      </w:tr>
      <w:tr w:rsidR="00441C23" w:rsidRPr="004045A5" w14:paraId="0490081E" w14:textId="77777777" w:rsidTr="00013117">
        <w:trPr>
          <w:trHeight w:val="57"/>
        </w:trPr>
        <w:tc>
          <w:tcPr>
            <w:tcW w:w="8075" w:type="dxa"/>
          </w:tcPr>
          <w:p w14:paraId="5D402185" w14:textId="2B591219" w:rsidR="00441C23" w:rsidRPr="00441C23" w:rsidRDefault="00441C23" w:rsidP="00192F98">
            <w:pPr>
              <w:spacing w:after="0" w:line="240" w:lineRule="auto"/>
              <w:rPr>
                <w:rFonts w:ascii="Calibri" w:hAnsi="Calibri"/>
                <w:b/>
                <w:sz w:val="20"/>
                <w:szCs w:val="20"/>
              </w:rPr>
            </w:pPr>
            <w:r w:rsidRPr="00441C23">
              <w:rPr>
                <w:rFonts w:ascii="Calibri" w:hAnsi="Calibri"/>
                <w:b/>
                <w:sz w:val="20"/>
                <w:szCs w:val="20"/>
              </w:rPr>
              <w:t>Currículums investigadores</w:t>
            </w:r>
          </w:p>
        </w:tc>
        <w:tc>
          <w:tcPr>
            <w:tcW w:w="709" w:type="dxa"/>
          </w:tcPr>
          <w:p w14:paraId="0052D3B2" w14:textId="77777777" w:rsidR="00441C23" w:rsidRPr="00441C23" w:rsidRDefault="00441C23" w:rsidP="00AE54C6">
            <w:pPr>
              <w:rPr>
                <w:rFonts w:ascii="Calibri" w:hAnsi="Calibri"/>
                <w:sz w:val="20"/>
                <w:szCs w:val="20"/>
              </w:rPr>
            </w:pPr>
          </w:p>
        </w:tc>
      </w:tr>
      <w:tr w:rsidR="00AE54C6" w:rsidRPr="004045A5" w14:paraId="76BB1B74" w14:textId="77777777" w:rsidTr="00013117">
        <w:trPr>
          <w:trHeight w:val="57"/>
        </w:trPr>
        <w:tc>
          <w:tcPr>
            <w:tcW w:w="8075" w:type="dxa"/>
          </w:tcPr>
          <w:p w14:paraId="75AA9B05" w14:textId="034FE18A" w:rsidR="00AE54C6" w:rsidRPr="00441C23" w:rsidRDefault="00441C23" w:rsidP="00192F98">
            <w:pPr>
              <w:spacing w:after="0" w:line="240" w:lineRule="auto"/>
              <w:rPr>
                <w:rFonts w:ascii="Calibri" w:hAnsi="Calibri"/>
                <w:b/>
                <w:sz w:val="20"/>
                <w:szCs w:val="20"/>
              </w:rPr>
            </w:pPr>
            <w:r w:rsidRPr="00441C23">
              <w:rPr>
                <w:rFonts w:ascii="Calibri" w:hAnsi="Calibri"/>
                <w:b/>
                <w:sz w:val="20"/>
                <w:szCs w:val="20"/>
              </w:rPr>
              <w:t>Otra información escrita entregada al participante</w:t>
            </w:r>
          </w:p>
        </w:tc>
        <w:tc>
          <w:tcPr>
            <w:tcW w:w="709" w:type="dxa"/>
          </w:tcPr>
          <w:p w14:paraId="2D0A1457" w14:textId="77777777" w:rsidR="00AE54C6" w:rsidRPr="00441C23" w:rsidRDefault="00AE54C6" w:rsidP="00AE54C6">
            <w:pPr>
              <w:rPr>
                <w:rFonts w:ascii="Calibri" w:hAnsi="Calibri"/>
                <w:sz w:val="20"/>
                <w:szCs w:val="20"/>
              </w:rPr>
            </w:pPr>
          </w:p>
        </w:tc>
      </w:tr>
      <w:tr w:rsidR="00AE54C6" w:rsidRPr="00C55E4C" w14:paraId="29EFB021" w14:textId="77777777" w:rsidTr="00013117">
        <w:trPr>
          <w:trHeight w:val="57"/>
        </w:trPr>
        <w:tc>
          <w:tcPr>
            <w:tcW w:w="8075" w:type="dxa"/>
          </w:tcPr>
          <w:p w14:paraId="031926C8" w14:textId="77777777" w:rsidR="00AE54C6" w:rsidRPr="00441C23" w:rsidRDefault="00AE54C6" w:rsidP="00192F98">
            <w:pPr>
              <w:spacing w:after="0" w:line="240" w:lineRule="auto"/>
              <w:rPr>
                <w:rFonts w:ascii="Calibri" w:hAnsi="Calibri"/>
                <w:b/>
                <w:sz w:val="20"/>
                <w:szCs w:val="20"/>
              </w:rPr>
            </w:pPr>
            <w:r w:rsidRPr="00441C23">
              <w:rPr>
                <w:rFonts w:ascii="Calibri" w:hAnsi="Calibri"/>
                <w:b/>
                <w:sz w:val="20"/>
                <w:szCs w:val="20"/>
              </w:rPr>
              <w:t>Otros Documentos</w:t>
            </w:r>
          </w:p>
        </w:tc>
        <w:tc>
          <w:tcPr>
            <w:tcW w:w="709" w:type="dxa"/>
          </w:tcPr>
          <w:p w14:paraId="76F18106" w14:textId="77777777" w:rsidR="00AE54C6" w:rsidRPr="00441C23" w:rsidRDefault="00AE54C6" w:rsidP="00AE54C6">
            <w:pPr>
              <w:rPr>
                <w:rFonts w:ascii="Calibri" w:hAnsi="Calibri"/>
                <w:sz w:val="20"/>
                <w:szCs w:val="20"/>
              </w:rPr>
            </w:pPr>
          </w:p>
        </w:tc>
      </w:tr>
    </w:tbl>
    <w:p w14:paraId="18FA6667" w14:textId="59372AD3" w:rsidR="00441C23" w:rsidRDefault="00441C23" w:rsidP="003452D7">
      <w:pPr>
        <w:spacing w:after="0"/>
        <w:jc w:val="center"/>
        <w:rPr>
          <w:rFonts w:ascii="Calibri" w:hAnsi="Calibri"/>
        </w:rPr>
      </w:pPr>
    </w:p>
    <w:p w14:paraId="3472BD57" w14:textId="1C5DB8B7" w:rsidR="00441C23" w:rsidRDefault="00441C23" w:rsidP="003452D7">
      <w:pPr>
        <w:spacing w:after="0"/>
        <w:jc w:val="center"/>
        <w:rPr>
          <w:rFonts w:ascii="Calibri" w:hAnsi="Calibri"/>
        </w:rPr>
      </w:pPr>
    </w:p>
    <w:p w14:paraId="528418A0" w14:textId="30B18B4A" w:rsidR="00F21AD5" w:rsidRDefault="00F21AD5" w:rsidP="003452D7">
      <w:pPr>
        <w:spacing w:after="0"/>
        <w:jc w:val="center"/>
        <w:rPr>
          <w:rFonts w:ascii="Calibri" w:hAnsi="Calibri"/>
        </w:rPr>
      </w:pPr>
    </w:p>
    <w:p w14:paraId="51E41D99" w14:textId="77777777" w:rsidR="00F21AD5" w:rsidRPr="00F21AD5" w:rsidRDefault="00F21AD5" w:rsidP="003452D7">
      <w:pPr>
        <w:spacing w:after="0"/>
        <w:jc w:val="center"/>
        <w:rPr>
          <w:rFonts w:ascii="Calibri" w:hAnsi="Calibri"/>
          <w:b/>
          <w:bCs/>
          <w:sz w:val="24"/>
          <w:szCs w:val="24"/>
        </w:rPr>
      </w:pPr>
    </w:p>
    <w:p w14:paraId="43C00A82" w14:textId="55F451FE" w:rsidR="00A04837" w:rsidRPr="00F21AD5" w:rsidRDefault="00A04837" w:rsidP="003452D7">
      <w:pPr>
        <w:spacing w:after="0"/>
        <w:jc w:val="center"/>
        <w:rPr>
          <w:rFonts w:ascii="Calibri" w:hAnsi="Calibri"/>
          <w:b/>
          <w:bCs/>
          <w:sz w:val="24"/>
          <w:szCs w:val="24"/>
        </w:rPr>
      </w:pPr>
      <w:r w:rsidRPr="00F21AD5">
        <w:rPr>
          <w:rFonts w:ascii="Calibri" w:hAnsi="Calibri"/>
          <w:b/>
          <w:bCs/>
          <w:sz w:val="24"/>
          <w:szCs w:val="24"/>
        </w:rPr>
        <w:t>Firma tutor o investigador responsable.</w:t>
      </w:r>
    </w:p>
    <w:p w14:paraId="45375916" w14:textId="77777777" w:rsidR="00AE54C6" w:rsidRPr="00F21AD5" w:rsidRDefault="00AE54C6" w:rsidP="003452D7">
      <w:pPr>
        <w:spacing w:after="0"/>
        <w:jc w:val="center"/>
        <w:rPr>
          <w:rFonts w:ascii="Calibri" w:hAnsi="Calibri"/>
          <w:b/>
          <w:bCs/>
          <w:sz w:val="24"/>
          <w:szCs w:val="24"/>
        </w:rPr>
      </w:pPr>
    </w:p>
    <w:p w14:paraId="763768BC" w14:textId="6BC9F958" w:rsidR="00A04837" w:rsidRPr="00F21AD5" w:rsidRDefault="00A04837" w:rsidP="003452D7">
      <w:pPr>
        <w:spacing w:after="0"/>
        <w:jc w:val="center"/>
        <w:rPr>
          <w:rFonts w:ascii="Calibri" w:hAnsi="Calibri"/>
          <w:b/>
          <w:bCs/>
          <w:sz w:val="24"/>
          <w:szCs w:val="24"/>
        </w:rPr>
      </w:pPr>
      <w:r w:rsidRPr="00F21AD5">
        <w:rPr>
          <w:rFonts w:ascii="Calibri" w:hAnsi="Calibri"/>
          <w:b/>
          <w:bCs/>
          <w:sz w:val="24"/>
          <w:szCs w:val="24"/>
        </w:rPr>
        <w:t xml:space="preserve">Firma Jefe de </w:t>
      </w:r>
      <w:r w:rsidR="007E2C9A">
        <w:rPr>
          <w:rFonts w:ascii="Calibri" w:hAnsi="Calibri"/>
          <w:b/>
          <w:bCs/>
          <w:sz w:val="24"/>
          <w:szCs w:val="24"/>
        </w:rPr>
        <w:t>c</w:t>
      </w:r>
      <w:r w:rsidRPr="00F21AD5">
        <w:rPr>
          <w:rFonts w:ascii="Calibri" w:hAnsi="Calibri"/>
          <w:b/>
          <w:bCs/>
          <w:sz w:val="24"/>
          <w:szCs w:val="24"/>
        </w:rPr>
        <w:t>arrera, unidad responsable.</w:t>
      </w:r>
    </w:p>
    <w:p w14:paraId="72478853" w14:textId="77777777" w:rsidR="00AE54C6" w:rsidRPr="00F21AD5" w:rsidRDefault="00AE54C6" w:rsidP="003452D7">
      <w:pPr>
        <w:spacing w:after="0"/>
        <w:jc w:val="center"/>
        <w:rPr>
          <w:rFonts w:ascii="Calibri" w:hAnsi="Calibri"/>
          <w:b/>
          <w:bCs/>
          <w:sz w:val="24"/>
          <w:szCs w:val="24"/>
        </w:rPr>
      </w:pPr>
    </w:p>
    <w:p w14:paraId="558AD213" w14:textId="77617EB9" w:rsidR="00A04837" w:rsidRPr="00F21AD5" w:rsidRDefault="00A04837" w:rsidP="003452D7">
      <w:pPr>
        <w:spacing w:after="0"/>
        <w:jc w:val="center"/>
        <w:rPr>
          <w:rFonts w:ascii="Calibri" w:hAnsi="Calibri"/>
          <w:b/>
          <w:bCs/>
          <w:sz w:val="24"/>
          <w:szCs w:val="24"/>
        </w:rPr>
      </w:pPr>
      <w:r w:rsidRPr="00F21AD5">
        <w:rPr>
          <w:rFonts w:ascii="Calibri" w:hAnsi="Calibri"/>
          <w:b/>
          <w:bCs/>
          <w:sz w:val="24"/>
          <w:szCs w:val="24"/>
        </w:rPr>
        <w:t>Firma Director Unidad responsable.</w:t>
      </w:r>
    </w:p>
    <w:p w14:paraId="1592067D" w14:textId="77777777" w:rsidR="00F21AD5" w:rsidRPr="00F21AD5" w:rsidRDefault="00F21AD5" w:rsidP="003452D7">
      <w:pPr>
        <w:spacing w:line="360" w:lineRule="auto"/>
        <w:jc w:val="center"/>
        <w:rPr>
          <w:rFonts w:ascii="Calibri" w:hAnsi="Calibri"/>
          <w:b/>
          <w:bCs/>
          <w:sz w:val="24"/>
          <w:szCs w:val="24"/>
        </w:rPr>
      </w:pPr>
    </w:p>
    <w:p w14:paraId="543F1A2D" w14:textId="3B2856AD" w:rsidR="00A04837" w:rsidRPr="00F21AD5" w:rsidRDefault="00A04837" w:rsidP="003452D7">
      <w:pPr>
        <w:spacing w:line="360" w:lineRule="auto"/>
        <w:jc w:val="center"/>
        <w:rPr>
          <w:rFonts w:ascii="Calibri" w:hAnsi="Calibri"/>
          <w:b/>
          <w:bCs/>
          <w:sz w:val="24"/>
          <w:szCs w:val="24"/>
        </w:rPr>
      </w:pPr>
      <w:r w:rsidRPr="00F21AD5">
        <w:rPr>
          <w:rFonts w:ascii="Calibri" w:hAnsi="Calibri"/>
          <w:b/>
          <w:bCs/>
          <w:sz w:val="24"/>
          <w:szCs w:val="24"/>
        </w:rPr>
        <w:t>Fecha:</w:t>
      </w:r>
    </w:p>
    <w:p w14:paraId="33959F86" w14:textId="77777777" w:rsidR="003736C8" w:rsidRDefault="003736C8" w:rsidP="00006963">
      <w:pPr>
        <w:jc w:val="center"/>
        <w:rPr>
          <w:rFonts w:ascii="Calibri" w:hAnsi="Calibri"/>
          <w:b/>
        </w:rPr>
      </w:pPr>
    </w:p>
    <w:p w14:paraId="69F2D8E4" w14:textId="77777777" w:rsidR="009732B1" w:rsidRPr="00A52AF9" w:rsidRDefault="009732B1" w:rsidP="009732B1">
      <w:pPr>
        <w:rPr>
          <w:rFonts w:ascii="Calibri" w:hAnsi="Calibri"/>
          <w:b/>
          <w:sz w:val="28"/>
          <w:szCs w:val="28"/>
        </w:rPr>
      </w:pPr>
      <w:r w:rsidRPr="00A52AF9">
        <w:rPr>
          <w:rFonts w:ascii="Calibri" w:hAnsi="Calibri"/>
          <w:b/>
          <w:sz w:val="28"/>
          <w:szCs w:val="28"/>
        </w:rPr>
        <w:t>ANEXO 2</w:t>
      </w:r>
    </w:p>
    <w:p w14:paraId="24778835" w14:textId="77777777" w:rsidR="009732B1" w:rsidRPr="00A52AF9" w:rsidRDefault="009732B1" w:rsidP="009732B1">
      <w:pPr>
        <w:rPr>
          <w:rFonts w:ascii="Calibri" w:hAnsi="Calibri"/>
          <w:b/>
          <w:sz w:val="28"/>
          <w:szCs w:val="28"/>
        </w:rPr>
      </w:pPr>
      <w:r w:rsidRPr="00A52AF9">
        <w:rPr>
          <w:rFonts w:ascii="Calibri" w:hAnsi="Calibri"/>
          <w:b/>
          <w:sz w:val="28"/>
          <w:szCs w:val="28"/>
        </w:rPr>
        <w:t>Modelo de Consentimiento Informado</w:t>
      </w:r>
    </w:p>
    <w:p w14:paraId="18B129E1" w14:textId="77777777" w:rsidR="00D25B40" w:rsidRDefault="00D25B40" w:rsidP="009732B1">
      <w:pPr>
        <w:rPr>
          <w:rFonts w:ascii="Calibri" w:hAnsi="Calibri"/>
          <w:b/>
        </w:rPr>
      </w:pPr>
    </w:p>
    <w:p w14:paraId="5FA0614C" w14:textId="77777777" w:rsidR="00D25B40" w:rsidRPr="00A52AF9" w:rsidRDefault="00D25B40" w:rsidP="00D25B40">
      <w:pPr>
        <w:tabs>
          <w:tab w:val="left" w:pos="4875"/>
        </w:tabs>
        <w:jc w:val="both"/>
        <w:rPr>
          <w:b/>
          <w:bCs/>
          <w:sz w:val="24"/>
          <w:szCs w:val="24"/>
        </w:rPr>
      </w:pPr>
      <w:r w:rsidRPr="00A52AF9">
        <w:rPr>
          <w:b/>
          <w:bCs/>
          <w:sz w:val="24"/>
          <w:szCs w:val="24"/>
        </w:rPr>
        <w:t>LINEAMIENTOS GENERALES SOBRE LA OBTENCIÓN DEL CONENTIMIENTO INFORMADO</w:t>
      </w:r>
    </w:p>
    <w:p w14:paraId="26C1822B" w14:textId="77777777" w:rsidR="00D25B40" w:rsidRDefault="00D25B40" w:rsidP="00D25B40">
      <w:pPr>
        <w:tabs>
          <w:tab w:val="left" w:pos="4875"/>
        </w:tabs>
        <w:jc w:val="both"/>
        <w:rPr>
          <w:b/>
          <w:bCs/>
          <w:u w:val="single"/>
        </w:rPr>
      </w:pPr>
    </w:p>
    <w:p w14:paraId="72B256DE"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D25B40" w:rsidRPr="00A52AF9">
        <w:rPr>
          <w:rFonts w:cstheme="minorHAnsi"/>
          <w:sz w:val="24"/>
          <w:szCs w:val="24"/>
        </w:rPr>
        <w:t xml:space="preserve">En toda investigación que involucre la obtención de datos, información o realización de exámenes o intervenciones en pacientes o usuarios se requerirá la obtención del consentimiento informado del participante. </w:t>
      </w:r>
    </w:p>
    <w:p w14:paraId="24F118F1"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p>
    <w:p w14:paraId="64688953"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D25B40" w:rsidRPr="00A52AF9">
        <w:rPr>
          <w:rFonts w:cstheme="minorHAnsi"/>
          <w:sz w:val="24"/>
          <w:szCs w:val="24"/>
        </w:rPr>
        <w:t xml:space="preserve">El consentimiento informado es un proceso en el cual se le explica la participante por escrito la importancia de su participación en la investigación, así como también la protección de sus datos, los beneficios o riegos y los costes que tendrá de aceptar adherir al estudio. </w:t>
      </w:r>
    </w:p>
    <w:p w14:paraId="72DD84FD" w14:textId="77777777" w:rsidR="00A52AF9" w:rsidRDefault="00A52AF9" w:rsidP="00A52AF9">
      <w:pPr>
        <w:tabs>
          <w:tab w:val="left" w:pos="567"/>
        </w:tabs>
        <w:spacing w:after="0" w:line="360" w:lineRule="auto"/>
        <w:jc w:val="both"/>
        <w:rPr>
          <w:rFonts w:cstheme="minorHAnsi"/>
          <w:sz w:val="24"/>
          <w:szCs w:val="24"/>
        </w:rPr>
      </w:pPr>
    </w:p>
    <w:p w14:paraId="14EEC12F"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D25B40" w:rsidRPr="00A52AF9">
        <w:rPr>
          <w:rFonts w:cstheme="minorHAnsi"/>
          <w:sz w:val="24"/>
          <w:szCs w:val="24"/>
        </w:rPr>
        <w:t>Ninguna investigación puede llevarse a cabo éticamente si los participantes no son informados adecuadamente sobre la investigación, y los aspectos que conlleva su participación.</w:t>
      </w:r>
    </w:p>
    <w:p w14:paraId="14EFC551" w14:textId="77777777" w:rsidR="00A52AF9" w:rsidRDefault="00A52AF9" w:rsidP="00A52AF9">
      <w:pPr>
        <w:tabs>
          <w:tab w:val="left" w:pos="567"/>
        </w:tabs>
        <w:spacing w:after="0" w:line="360" w:lineRule="auto"/>
        <w:jc w:val="both"/>
        <w:rPr>
          <w:rFonts w:cstheme="minorHAnsi"/>
          <w:sz w:val="24"/>
          <w:szCs w:val="24"/>
        </w:rPr>
      </w:pPr>
    </w:p>
    <w:p w14:paraId="78AEBF40"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D25B40" w:rsidRPr="00A52AF9">
        <w:rPr>
          <w:rFonts w:cstheme="minorHAnsi"/>
          <w:sz w:val="24"/>
          <w:szCs w:val="24"/>
        </w:rPr>
        <w:t>Todo participante de una investigación debe firmar el consentimiento informado.</w:t>
      </w:r>
    </w:p>
    <w:p w14:paraId="12C2FC94" w14:textId="77777777" w:rsidR="00A52AF9" w:rsidRDefault="00A52AF9" w:rsidP="00A52AF9">
      <w:pPr>
        <w:tabs>
          <w:tab w:val="left" w:pos="567"/>
        </w:tabs>
        <w:spacing w:after="0" w:line="360" w:lineRule="auto"/>
        <w:jc w:val="both"/>
        <w:rPr>
          <w:rFonts w:cstheme="minorHAnsi"/>
          <w:sz w:val="24"/>
          <w:szCs w:val="24"/>
        </w:rPr>
      </w:pPr>
    </w:p>
    <w:p w14:paraId="4FFBAB07"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D25B40" w:rsidRPr="00A52AF9">
        <w:rPr>
          <w:rFonts w:cstheme="minorHAnsi"/>
          <w:sz w:val="24"/>
          <w:szCs w:val="24"/>
        </w:rPr>
        <w:t>Si se trata de menores de edad y personas con discapacidad mental debe firmarse el consentimiento informado por quienes sean sus representantes legales.</w:t>
      </w:r>
    </w:p>
    <w:p w14:paraId="2F12E78A" w14:textId="77777777" w:rsidR="00A52AF9" w:rsidRDefault="00A52AF9" w:rsidP="00A52AF9">
      <w:pPr>
        <w:tabs>
          <w:tab w:val="left" w:pos="567"/>
        </w:tabs>
        <w:spacing w:after="0" w:line="360" w:lineRule="auto"/>
        <w:jc w:val="both"/>
        <w:rPr>
          <w:rFonts w:cstheme="minorHAnsi"/>
          <w:sz w:val="24"/>
          <w:szCs w:val="24"/>
        </w:rPr>
      </w:pPr>
    </w:p>
    <w:p w14:paraId="31B1B0F8"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D25B40" w:rsidRPr="00A52AF9">
        <w:rPr>
          <w:rFonts w:cstheme="minorHAnsi"/>
          <w:sz w:val="24"/>
          <w:szCs w:val="24"/>
        </w:rPr>
        <w:t>En el caso de niños, niñas o adolescentes estos también deberán aceptar participar en la investigación firmando un asentimiento, siempre que tengan la madurez suficiente para comprender, en términos claros y adecuados a su edad en que consiste su participación. Para ello se pueden utilizar medios gráficos, videos u otros medios tendientes a que comprendan con claridad su participación.</w:t>
      </w:r>
    </w:p>
    <w:p w14:paraId="146748EC" w14:textId="08DEF3F0" w:rsidR="00D25B40" w:rsidRPr="00A52AF9" w:rsidRDefault="00A52AF9" w:rsidP="00A52AF9">
      <w:pPr>
        <w:tabs>
          <w:tab w:val="left" w:pos="567"/>
        </w:tabs>
        <w:spacing w:after="0" w:line="360" w:lineRule="auto"/>
        <w:jc w:val="both"/>
        <w:rPr>
          <w:rFonts w:cstheme="minorHAnsi"/>
          <w:sz w:val="24"/>
          <w:szCs w:val="24"/>
        </w:rPr>
      </w:pPr>
      <w:r>
        <w:rPr>
          <w:rFonts w:cstheme="minorHAnsi"/>
          <w:sz w:val="24"/>
          <w:szCs w:val="24"/>
        </w:rPr>
        <w:lastRenderedPageBreak/>
        <w:tab/>
      </w:r>
      <w:r w:rsidR="00D25B40" w:rsidRPr="00A52AF9">
        <w:rPr>
          <w:rFonts w:cstheme="minorHAnsi"/>
          <w:sz w:val="24"/>
          <w:szCs w:val="24"/>
        </w:rPr>
        <w:t>En el caso que la investigación se lleve a cabo con personas que asisten o dependen de institución o que el motivo de su incorporación es su afiliación a ellas se debe suscribir por la autoridad de dicha unidad una carta autorización.</w:t>
      </w:r>
    </w:p>
    <w:p w14:paraId="59654400" w14:textId="77777777" w:rsidR="00D25B40" w:rsidRPr="00A52AF9" w:rsidRDefault="00D25B40" w:rsidP="00A52AF9">
      <w:pPr>
        <w:tabs>
          <w:tab w:val="left" w:pos="4875"/>
        </w:tabs>
        <w:spacing w:after="0" w:line="360" w:lineRule="auto"/>
        <w:jc w:val="both"/>
        <w:rPr>
          <w:rFonts w:cstheme="minorHAnsi"/>
          <w:sz w:val="24"/>
          <w:szCs w:val="24"/>
        </w:rPr>
      </w:pPr>
    </w:p>
    <w:p w14:paraId="1CEE8BAB" w14:textId="77777777" w:rsidR="00D25B40" w:rsidRPr="00A52AF9" w:rsidRDefault="00D25B40" w:rsidP="00A52AF9">
      <w:pPr>
        <w:spacing w:after="0" w:line="360" w:lineRule="auto"/>
        <w:rPr>
          <w:rFonts w:ascii="Calibri" w:hAnsi="Calibri"/>
          <w:b/>
          <w:sz w:val="24"/>
          <w:szCs w:val="24"/>
        </w:rPr>
      </w:pPr>
    </w:p>
    <w:p w14:paraId="65B6CDC3" w14:textId="77777777" w:rsidR="00D25B40" w:rsidRPr="00A52AF9" w:rsidRDefault="00D25B40" w:rsidP="00A52AF9">
      <w:pPr>
        <w:spacing w:after="0" w:line="360" w:lineRule="auto"/>
        <w:jc w:val="center"/>
        <w:rPr>
          <w:rFonts w:ascii="Arial" w:hAnsi="Arial" w:cs="Arial"/>
          <w:b/>
          <w:color w:val="333333"/>
          <w:sz w:val="24"/>
          <w:szCs w:val="24"/>
        </w:rPr>
      </w:pPr>
    </w:p>
    <w:p w14:paraId="31009246" w14:textId="77777777" w:rsidR="008E1647" w:rsidRPr="00A52AF9" w:rsidRDefault="008E1647" w:rsidP="00A52AF9">
      <w:pPr>
        <w:pStyle w:val="Prrafodelista"/>
        <w:tabs>
          <w:tab w:val="left" w:pos="4875"/>
        </w:tabs>
        <w:spacing w:after="0" w:line="360" w:lineRule="auto"/>
        <w:jc w:val="center"/>
        <w:rPr>
          <w:rFonts w:cstheme="minorHAnsi"/>
          <w:b/>
          <w:bCs/>
          <w:sz w:val="24"/>
          <w:szCs w:val="24"/>
          <w:u w:val="single"/>
        </w:rPr>
      </w:pPr>
      <w:r w:rsidRPr="00A52AF9">
        <w:rPr>
          <w:rFonts w:cstheme="minorHAnsi"/>
          <w:b/>
          <w:bCs/>
          <w:sz w:val="24"/>
          <w:szCs w:val="24"/>
          <w:u w:val="single"/>
        </w:rPr>
        <w:t>CONSENTIMIENTO INFORMADO</w:t>
      </w:r>
    </w:p>
    <w:p w14:paraId="7DF85880" w14:textId="77777777" w:rsidR="008E1647" w:rsidRPr="00A52AF9" w:rsidRDefault="008E1647" w:rsidP="00A52AF9">
      <w:pPr>
        <w:pStyle w:val="Prrafodelista"/>
        <w:tabs>
          <w:tab w:val="left" w:pos="4875"/>
        </w:tabs>
        <w:spacing w:after="0" w:line="360" w:lineRule="auto"/>
        <w:rPr>
          <w:rFonts w:cstheme="minorHAnsi"/>
          <w:b/>
          <w:bCs/>
          <w:sz w:val="24"/>
          <w:szCs w:val="24"/>
          <w:u w:val="single"/>
        </w:rPr>
      </w:pPr>
    </w:p>
    <w:tbl>
      <w:tblPr>
        <w:tblStyle w:val="Tablaconcuadrcula"/>
        <w:tblW w:w="0" w:type="auto"/>
        <w:tblLook w:val="04A0" w:firstRow="1" w:lastRow="0" w:firstColumn="1" w:lastColumn="0" w:noHBand="0" w:noVBand="1"/>
      </w:tblPr>
      <w:tblGrid>
        <w:gridCol w:w="2830"/>
        <w:gridCol w:w="5998"/>
      </w:tblGrid>
      <w:tr w:rsidR="008E1647" w:rsidRPr="00A52AF9" w14:paraId="3E064218" w14:textId="77777777" w:rsidTr="00EB27A1">
        <w:tc>
          <w:tcPr>
            <w:tcW w:w="2830" w:type="dxa"/>
          </w:tcPr>
          <w:p w14:paraId="3B6814DF" w14:textId="77777777" w:rsidR="008E1647" w:rsidRPr="00A52AF9" w:rsidRDefault="008E1647" w:rsidP="00A52AF9">
            <w:pPr>
              <w:tabs>
                <w:tab w:val="left" w:pos="4875"/>
              </w:tabs>
              <w:spacing w:line="360" w:lineRule="auto"/>
              <w:rPr>
                <w:rFonts w:cstheme="minorHAnsi"/>
                <w:b/>
                <w:bCs/>
                <w:sz w:val="24"/>
                <w:szCs w:val="24"/>
              </w:rPr>
            </w:pPr>
            <w:r w:rsidRPr="00A52AF9">
              <w:rPr>
                <w:rFonts w:cstheme="minorHAnsi"/>
                <w:b/>
                <w:bCs/>
                <w:sz w:val="24"/>
                <w:szCs w:val="24"/>
              </w:rPr>
              <w:t>Nombre del estudio:</w:t>
            </w:r>
          </w:p>
        </w:tc>
        <w:tc>
          <w:tcPr>
            <w:tcW w:w="5998" w:type="dxa"/>
          </w:tcPr>
          <w:p w14:paraId="22F577EB" w14:textId="77777777" w:rsidR="008E1647" w:rsidRPr="00A52AF9" w:rsidRDefault="008E1647" w:rsidP="00A52AF9">
            <w:pPr>
              <w:tabs>
                <w:tab w:val="left" w:pos="4875"/>
              </w:tabs>
              <w:spacing w:line="360" w:lineRule="auto"/>
              <w:rPr>
                <w:rFonts w:cstheme="minorHAnsi"/>
                <w:sz w:val="24"/>
                <w:szCs w:val="24"/>
              </w:rPr>
            </w:pPr>
          </w:p>
        </w:tc>
      </w:tr>
      <w:tr w:rsidR="008E1647" w:rsidRPr="00A52AF9" w14:paraId="131A9D49" w14:textId="77777777" w:rsidTr="00EB27A1">
        <w:tc>
          <w:tcPr>
            <w:tcW w:w="2830" w:type="dxa"/>
          </w:tcPr>
          <w:p w14:paraId="112276C0" w14:textId="77777777" w:rsidR="008E1647" w:rsidRPr="00A52AF9" w:rsidRDefault="008E1647" w:rsidP="00A52AF9">
            <w:pPr>
              <w:tabs>
                <w:tab w:val="left" w:pos="4875"/>
              </w:tabs>
              <w:spacing w:line="360" w:lineRule="auto"/>
              <w:rPr>
                <w:rFonts w:cstheme="minorHAnsi"/>
                <w:b/>
                <w:bCs/>
                <w:sz w:val="24"/>
                <w:szCs w:val="24"/>
              </w:rPr>
            </w:pPr>
            <w:r w:rsidRPr="00A52AF9">
              <w:rPr>
                <w:rFonts w:cstheme="minorHAnsi"/>
                <w:b/>
                <w:bCs/>
                <w:sz w:val="24"/>
                <w:szCs w:val="24"/>
              </w:rPr>
              <w:t>Investigador responsable:</w:t>
            </w:r>
          </w:p>
        </w:tc>
        <w:tc>
          <w:tcPr>
            <w:tcW w:w="5998" w:type="dxa"/>
          </w:tcPr>
          <w:p w14:paraId="72326A08" w14:textId="77777777" w:rsidR="008E1647" w:rsidRPr="00A52AF9" w:rsidRDefault="008E1647" w:rsidP="00A52AF9">
            <w:pPr>
              <w:tabs>
                <w:tab w:val="left" w:pos="4875"/>
              </w:tabs>
              <w:spacing w:line="360" w:lineRule="auto"/>
              <w:rPr>
                <w:rFonts w:cstheme="minorHAnsi"/>
                <w:sz w:val="24"/>
                <w:szCs w:val="24"/>
              </w:rPr>
            </w:pPr>
          </w:p>
        </w:tc>
      </w:tr>
      <w:tr w:rsidR="008E1647" w:rsidRPr="00A52AF9" w14:paraId="7EBF6E8E" w14:textId="77777777" w:rsidTr="00EB27A1">
        <w:tc>
          <w:tcPr>
            <w:tcW w:w="2830" w:type="dxa"/>
          </w:tcPr>
          <w:p w14:paraId="7F10AE0A" w14:textId="77777777" w:rsidR="008E1647" w:rsidRPr="00A52AF9" w:rsidRDefault="008E1647" w:rsidP="00A52AF9">
            <w:pPr>
              <w:tabs>
                <w:tab w:val="left" w:pos="4875"/>
              </w:tabs>
              <w:spacing w:line="360" w:lineRule="auto"/>
              <w:rPr>
                <w:rFonts w:cstheme="minorHAnsi"/>
                <w:b/>
                <w:bCs/>
                <w:sz w:val="24"/>
                <w:szCs w:val="24"/>
              </w:rPr>
            </w:pPr>
            <w:r w:rsidRPr="00A52AF9">
              <w:rPr>
                <w:rFonts w:cstheme="minorHAnsi"/>
                <w:b/>
                <w:bCs/>
                <w:sz w:val="24"/>
                <w:szCs w:val="24"/>
              </w:rPr>
              <w:t>Fuente de Financiamiento:</w:t>
            </w:r>
          </w:p>
        </w:tc>
        <w:tc>
          <w:tcPr>
            <w:tcW w:w="5998" w:type="dxa"/>
          </w:tcPr>
          <w:p w14:paraId="3DF1C280" w14:textId="77777777" w:rsidR="008E1647" w:rsidRPr="00A52AF9" w:rsidRDefault="008E1647" w:rsidP="00A52AF9">
            <w:pPr>
              <w:tabs>
                <w:tab w:val="left" w:pos="4875"/>
              </w:tabs>
              <w:spacing w:line="360" w:lineRule="auto"/>
              <w:rPr>
                <w:rFonts w:cstheme="minorHAnsi"/>
                <w:sz w:val="24"/>
                <w:szCs w:val="24"/>
              </w:rPr>
            </w:pPr>
          </w:p>
        </w:tc>
      </w:tr>
      <w:tr w:rsidR="008E1647" w:rsidRPr="00A52AF9" w14:paraId="08C6C984" w14:textId="77777777" w:rsidTr="00EB27A1">
        <w:tc>
          <w:tcPr>
            <w:tcW w:w="2830" w:type="dxa"/>
          </w:tcPr>
          <w:p w14:paraId="1101376C" w14:textId="77777777" w:rsidR="008E1647" w:rsidRPr="00A52AF9" w:rsidRDefault="008E1647" w:rsidP="00A52AF9">
            <w:pPr>
              <w:tabs>
                <w:tab w:val="left" w:pos="4875"/>
              </w:tabs>
              <w:spacing w:line="360" w:lineRule="auto"/>
              <w:rPr>
                <w:rFonts w:cstheme="minorHAnsi"/>
                <w:b/>
                <w:bCs/>
                <w:sz w:val="24"/>
                <w:szCs w:val="24"/>
              </w:rPr>
            </w:pPr>
            <w:r w:rsidRPr="00A52AF9">
              <w:rPr>
                <w:rFonts w:cstheme="minorHAnsi"/>
                <w:b/>
                <w:bCs/>
                <w:sz w:val="24"/>
                <w:szCs w:val="24"/>
              </w:rPr>
              <w:t>Depto./Escuela/Unidad:</w:t>
            </w:r>
          </w:p>
        </w:tc>
        <w:tc>
          <w:tcPr>
            <w:tcW w:w="5998" w:type="dxa"/>
          </w:tcPr>
          <w:p w14:paraId="76B7EB32" w14:textId="77777777" w:rsidR="008E1647" w:rsidRPr="00A52AF9" w:rsidRDefault="008E1647" w:rsidP="00A52AF9">
            <w:pPr>
              <w:tabs>
                <w:tab w:val="left" w:pos="4875"/>
              </w:tabs>
              <w:spacing w:line="360" w:lineRule="auto"/>
              <w:rPr>
                <w:rFonts w:cstheme="minorHAnsi"/>
                <w:sz w:val="24"/>
                <w:szCs w:val="24"/>
              </w:rPr>
            </w:pPr>
          </w:p>
        </w:tc>
      </w:tr>
    </w:tbl>
    <w:p w14:paraId="4D2D733E" w14:textId="77777777" w:rsidR="008E1647" w:rsidRPr="00A52AF9" w:rsidRDefault="008E1647" w:rsidP="00A52AF9">
      <w:pPr>
        <w:pStyle w:val="Prrafodelista"/>
        <w:tabs>
          <w:tab w:val="left" w:pos="4875"/>
        </w:tabs>
        <w:spacing w:after="0" w:line="360" w:lineRule="auto"/>
        <w:jc w:val="both"/>
        <w:rPr>
          <w:rFonts w:cstheme="minorHAnsi"/>
          <w:sz w:val="24"/>
          <w:szCs w:val="24"/>
        </w:rPr>
      </w:pPr>
    </w:p>
    <w:p w14:paraId="63AAE464" w14:textId="5B1E6FE2" w:rsidR="008E1647" w:rsidRP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8E1647" w:rsidRPr="00A52AF9">
        <w:rPr>
          <w:rFonts w:cstheme="minorHAnsi"/>
          <w:sz w:val="24"/>
          <w:szCs w:val="24"/>
        </w:rPr>
        <w:t xml:space="preserve">Ud. ha sido invitado a participar en la investigación “nombre de la investigación” desarrollada por “Depto. /Escuela/unidad”. El propósito del presente documento es ayudarle a tomar la decisión de participar o no en la investigación, por lo que a continuación se le explicará en términos claros y sencillos en que consiste, quienes pueden participar, como se llevará a cabo, como se resguardaran sus datos si decide participar y que beneficios o riesgos podría ocasionarle. </w:t>
      </w:r>
    </w:p>
    <w:p w14:paraId="62425ADD" w14:textId="77777777" w:rsidR="00A52AF9" w:rsidRDefault="00A52AF9" w:rsidP="00A52AF9">
      <w:pPr>
        <w:tabs>
          <w:tab w:val="left" w:pos="4875"/>
        </w:tabs>
        <w:spacing w:after="0" w:line="360" w:lineRule="auto"/>
        <w:jc w:val="both"/>
        <w:rPr>
          <w:rFonts w:cstheme="minorHAnsi"/>
          <w:sz w:val="24"/>
          <w:szCs w:val="24"/>
        </w:rPr>
      </w:pPr>
    </w:p>
    <w:p w14:paraId="2E08CC7C" w14:textId="39B70BD7" w:rsidR="008E1647" w:rsidRDefault="00A52AF9" w:rsidP="00A52AF9">
      <w:pPr>
        <w:tabs>
          <w:tab w:val="left" w:pos="567"/>
        </w:tabs>
        <w:spacing w:after="0" w:line="360" w:lineRule="auto"/>
        <w:jc w:val="both"/>
        <w:rPr>
          <w:rFonts w:cstheme="minorHAnsi"/>
          <w:sz w:val="24"/>
          <w:szCs w:val="24"/>
        </w:rPr>
      </w:pPr>
      <w:r>
        <w:rPr>
          <w:rFonts w:cstheme="minorHAnsi"/>
          <w:sz w:val="24"/>
          <w:szCs w:val="24"/>
        </w:rPr>
        <w:tab/>
      </w:r>
      <w:r w:rsidR="008E1647" w:rsidRPr="00A52AF9">
        <w:rPr>
          <w:rFonts w:cstheme="minorHAnsi"/>
          <w:sz w:val="24"/>
          <w:szCs w:val="24"/>
        </w:rPr>
        <w:t>Tome el tiempo que requiera para decidirse, lea cuidadosamente este documento, y realiza todas las preguntas que desee al investigador/a.</w:t>
      </w:r>
    </w:p>
    <w:p w14:paraId="3E4E0FAC" w14:textId="77777777" w:rsidR="00A52AF9" w:rsidRPr="00A52AF9" w:rsidRDefault="00A52AF9" w:rsidP="00A52AF9">
      <w:pPr>
        <w:tabs>
          <w:tab w:val="left" w:pos="567"/>
        </w:tabs>
        <w:spacing w:after="0" w:line="360" w:lineRule="auto"/>
        <w:jc w:val="both"/>
        <w:rPr>
          <w:rFonts w:cstheme="minorHAnsi"/>
          <w:sz w:val="24"/>
          <w:szCs w:val="24"/>
        </w:rPr>
      </w:pPr>
    </w:p>
    <w:p w14:paraId="22998A10" w14:textId="53BC07C9" w:rsidR="008E1647" w:rsidRDefault="008E1647" w:rsidP="00A52AF9">
      <w:pPr>
        <w:tabs>
          <w:tab w:val="left" w:pos="4875"/>
        </w:tabs>
        <w:spacing w:after="0" w:line="360" w:lineRule="auto"/>
        <w:ind w:left="360"/>
        <w:jc w:val="both"/>
        <w:rPr>
          <w:rFonts w:cstheme="minorHAnsi"/>
          <w:sz w:val="24"/>
          <w:szCs w:val="24"/>
        </w:rPr>
      </w:pPr>
      <w:r w:rsidRPr="00A52AF9">
        <w:rPr>
          <w:rFonts w:cstheme="minorHAnsi"/>
          <w:b/>
          <w:bCs/>
          <w:sz w:val="24"/>
          <w:szCs w:val="24"/>
          <w:u w:val="single"/>
        </w:rPr>
        <w:t>OBJETIVO DE LA INVESTIGACIÓN</w:t>
      </w:r>
      <w:r w:rsidRPr="00A52AF9">
        <w:rPr>
          <w:rFonts w:cstheme="minorHAnsi"/>
          <w:sz w:val="24"/>
          <w:szCs w:val="24"/>
        </w:rPr>
        <w:t xml:space="preserve">: En este punto debe explicarse claramente tanto los objetivos generales como específicos de la investigación, en lenguaje claro para facilitar su comprensión por el participante. </w:t>
      </w:r>
    </w:p>
    <w:p w14:paraId="6F837CBD" w14:textId="77777777" w:rsidR="00A52AF9" w:rsidRPr="00A52AF9" w:rsidRDefault="00A52AF9" w:rsidP="00A52AF9">
      <w:pPr>
        <w:tabs>
          <w:tab w:val="left" w:pos="4875"/>
        </w:tabs>
        <w:spacing w:after="0" w:line="360" w:lineRule="auto"/>
        <w:ind w:left="360"/>
        <w:jc w:val="both"/>
        <w:rPr>
          <w:rFonts w:cstheme="minorHAnsi"/>
          <w:sz w:val="24"/>
          <w:szCs w:val="24"/>
        </w:rPr>
      </w:pPr>
    </w:p>
    <w:p w14:paraId="7752598E" w14:textId="22554CE2" w:rsidR="008E1647" w:rsidRDefault="008E1647" w:rsidP="00A52AF9">
      <w:pPr>
        <w:tabs>
          <w:tab w:val="left" w:pos="4875"/>
        </w:tabs>
        <w:spacing w:after="0" w:line="360" w:lineRule="auto"/>
        <w:ind w:left="360"/>
        <w:jc w:val="both"/>
        <w:rPr>
          <w:rFonts w:cstheme="minorHAnsi"/>
          <w:sz w:val="24"/>
          <w:szCs w:val="24"/>
        </w:rPr>
      </w:pPr>
      <w:r w:rsidRPr="00A52AF9">
        <w:rPr>
          <w:rFonts w:cstheme="minorHAnsi"/>
          <w:b/>
          <w:bCs/>
          <w:sz w:val="24"/>
          <w:szCs w:val="24"/>
          <w:u w:val="single"/>
        </w:rPr>
        <w:lastRenderedPageBreak/>
        <w:t>PARTICIPANTES</w:t>
      </w:r>
      <w:r w:rsidRPr="00A52AF9">
        <w:rPr>
          <w:rFonts w:cstheme="minorHAnsi"/>
          <w:b/>
          <w:bCs/>
          <w:sz w:val="24"/>
          <w:szCs w:val="24"/>
        </w:rPr>
        <w:t xml:space="preserve">: </w:t>
      </w:r>
      <w:r w:rsidRPr="00A52AF9">
        <w:rPr>
          <w:rFonts w:cstheme="minorHAnsi"/>
          <w:sz w:val="24"/>
          <w:szCs w:val="24"/>
        </w:rPr>
        <w:t>En este punto debe indicarse claramente los criterios de inclusión y exclusión, invitando al eventual participante a revisar dichos criterios y de acuerdo con ello tomar la decisión de participar o no en la investigación. Se debe indicar también el número de participantes que se requiere para llevar a cabo la investigación.</w:t>
      </w:r>
    </w:p>
    <w:p w14:paraId="3D733512" w14:textId="77777777" w:rsidR="00A52AF9" w:rsidRPr="00A52AF9" w:rsidRDefault="00A52AF9" w:rsidP="00A52AF9">
      <w:pPr>
        <w:tabs>
          <w:tab w:val="left" w:pos="4875"/>
        </w:tabs>
        <w:spacing w:after="0" w:line="360" w:lineRule="auto"/>
        <w:ind w:left="360"/>
        <w:jc w:val="both"/>
        <w:rPr>
          <w:rFonts w:cstheme="minorHAnsi"/>
          <w:sz w:val="24"/>
          <w:szCs w:val="24"/>
        </w:rPr>
      </w:pPr>
    </w:p>
    <w:p w14:paraId="2D42A34F" w14:textId="07C7CB82" w:rsidR="008E1647" w:rsidRDefault="008E1647" w:rsidP="00A52AF9">
      <w:pPr>
        <w:tabs>
          <w:tab w:val="left" w:pos="4875"/>
        </w:tabs>
        <w:spacing w:after="0" w:line="360" w:lineRule="auto"/>
        <w:ind w:left="360"/>
        <w:jc w:val="both"/>
        <w:rPr>
          <w:rFonts w:cstheme="minorHAnsi"/>
          <w:sz w:val="24"/>
          <w:szCs w:val="24"/>
        </w:rPr>
      </w:pPr>
      <w:r w:rsidRPr="00A52AF9">
        <w:rPr>
          <w:rFonts w:cstheme="minorHAnsi"/>
          <w:b/>
          <w:bCs/>
          <w:sz w:val="24"/>
          <w:szCs w:val="24"/>
          <w:u w:val="single"/>
        </w:rPr>
        <w:t>DESARROLLO DE LA INVESTIGACIÓN:</w:t>
      </w:r>
      <w:r w:rsidRPr="00A52AF9">
        <w:rPr>
          <w:rFonts w:cstheme="minorHAnsi"/>
          <w:sz w:val="24"/>
          <w:szCs w:val="24"/>
        </w:rPr>
        <w:t xml:space="preserve"> En este punto se debe indicar al participante en términos sencillos como se llevará a cabo la investigación (entrevistas, pruebas, examinaciones, etc.) y la forma en que este colaborará con ella. Además de indicar si esta se llevará a cabo directamente por el investigador responsable o por alumnos tesistas, colaboradores u otros.</w:t>
      </w:r>
    </w:p>
    <w:p w14:paraId="16D6F725" w14:textId="77777777" w:rsidR="00A52AF9" w:rsidRPr="00A52AF9" w:rsidRDefault="00A52AF9" w:rsidP="00A52AF9">
      <w:pPr>
        <w:tabs>
          <w:tab w:val="left" w:pos="4875"/>
        </w:tabs>
        <w:spacing w:after="0" w:line="360" w:lineRule="auto"/>
        <w:ind w:left="360"/>
        <w:jc w:val="both"/>
        <w:rPr>
          <w:rFonts w:cstheme="minorHAnsi"/>
          <w:sz w:val="24"/>
          <w:szCs w:val="24"/>
        </w:rPr>
      </w:pPr>
    </w:p>
    <w:p w14:paraId="707FD7F3" w14:textId="4FD413C4" w:rsidR="008E1647" w:rsidRDefault="008E1647" w:rsidP="00A52AF9">
      <w:pPr>
        <w:tabs>
          <w:tab w:val="left" w:pos="4875"/>
        </w:tabs>
        <w:spacing w:after="0" w:line="360" w:lineRule="auto"/>
        <w:ind w:left="360"/>
        <w:jc w:val="both"/>
        <w:rPr>
          <w:rFonts w:cstheme="minorHAnsi"/>
          <w:sz w:val="24"/>
          <w:szCs w:val="24"/>
        </w:rPr>
      </w:pPr>
      <w:r w:rsidRPr="00A52AF9">
        <w:rPr>
          <w:rFonts w:cstheme="minorHAnsi"/>
          <w:b/>
          <w:bCs/>
          <w:sz w:val="24"/>
          <w:szCs w:val="24"/>
          <w:u w:val="single"/>
        </w:rPr>
        <w:t>CONFIDENCIALIDAD Y CUSTODIA DE DATOS:</w:t>
      </w:r>
      <w:r w:rsidRPr="00A52AF9">
        <w:rPr>
          <w:rFonts w:cstheme="minorHAnsi"/>
          <w:sz w:val="24"/>
          <w:szCs w:val="24"/>
        </w:rPr>
        <w:t xml:space="preserve"> En este punto se debe informar al participante cómo serán tratados sus datos durante la investigación y quienes tendrán acceso a ellos y para que se utilizarán. También debe indicarse que ocurrirá con los datos después de la investigación, donde serán guardados y quien será responsable de dicha custodia, debiendo siempre priorizarse que la custodia quede en manos de quien tenga vínculo con la Universidad.</w:t>
      </w:r>
    </w:p>
    <w:p w14:paraId="1607316E" w14:textId="77777777" w:rsidR="00A52AF9" w:rsidRPr="00A52AF9" w:rsidRDefault="00A52AF9" w:rsidP="00A52AF9">
      <w:pPr>
        <w:tabs>
          <w:tab w:val="left" w:pos="4875"/>
        </w:tabs>
        <w:spacing w:after="0" w:line="360" w:lineRule="auto"/>
        <w:ind w:left="360"/>
        <w:jc w:val="both"/>
        <w:rPr>
          <w:rFonts w:cstheme="minorHAnsi"/>
          <w:sz w:val="24"/>
          <w:szCs w:val="24"/>
        </w:rPr>
      </w:pPr>
    </w:p>
    <w:p w14:paraId="738C85B4" w14:textId="7319CB24" w:rsidR="008E1647" w:rsidRDefault="008E1647" w:rsidP="00A52AF9">
      <w:pPr>
        <w:tabs>
          <w:tab w:val="left" w:pos="4875"/>
        </w:tabs>
        <w:spacing w:after="0" w:line="360" w:lineRule="auto"/>
        <w:ind w:left="360"/>
        <w:jc w:val="both"/>
        <w:rPr>
          <w:rFonts w:cstheme="minorHAnsi"/>
          <w:sz w:val="24"/>
          <w:szCs w:val="24"/>
        </w:rPr>
      </w:pPr>
      <w:r w:rsidRPr="00A52AF9">
        <w:rPr>
          <w:rFonts w:cstheme="minorHAnsi"/>
          <w:b/>
          <w:bCs/>
          <w:sz w:val="24"/>
          <w:szCs w:val="24"/>
          <w:u w:val="single"/>
        </w:rPr>
        <w:t>BENEFICENCIOS Y RIEGOS DE LA INVESTIGACIÓN</w:t>
      </w:r>
      <w:r w:rsidRPr="00A52AF9">
        <w:rPr>
          <w:rFonts w:cstheme="minorHAnsi"/>
          <w:sz w:val="24"/>
          <w:szCs w:val="24"/>
        </w:rPr>
        <w:t>: Se debe indicar al participante las consecuencias tanto positivas como negativas que le puede acarrear participar en la investigación (beneficios y riegos). En el caso de consecuencias negativas (dolor, irritación, por ejemplo) deberán informarse anticipadamente en el presente documento, así como también las medidas que se adoptarán para contrarrestarlas (datos de contacto especialista, derivación a especialista, curaciones, etc.)</w:t>
      </w:r>
      <w:r w:rsidR="00A52AF9">
        <w:rPr>
          <w:rFonts w:cstheme="minorHAnsi"/>
          <w:sz w:val="24"/>
          <w:szCs w:val="24"/>
        </w:rPr>
        <w:t>.</w:t>
      </w:r>
    </w:p>
    <w:p w14:paraId="3F9322DB" w14:textId="77777777" w:rsidR="00A52AF9" w:rsidRPr="00A52AF9" w:rsidRDefault="00A52AF9" w:rsidP="00A52AF9">
      <w:pPr>
        <w:tabs>
          <w:tab w:val="left" w:pos="4875"/>
        </w:tabs>
        <w:spacing w:after="0" w:line="360" w:lineRule="auto"/>
        <w:ind w:left="360"/>
        <w:jc w:val="both"/>
        <w:rPr>
          <w:rFonts w:cstheme="minorHAnsi"/>
          <w:sz w:val="24"/>
          <w:szCs w:val="24"/>
        </w:rPr>
      </w:pPr>
    </w:p>
    <w:p w14:paraId="70F2311D" w14:textId="77777777" w:rsidR="008E1647" w:rsidRPr="00A52AF9" w:rsidRDefault="008E1647" w:rsidP="00A52AF9">
      <w:pPr>
        <w:tabs>
          <w:tab w:val="left" w:pos="4875"/>
        </w:tabs>
        <w:spacing w:after="0" w:line="360" w:lineRule="auto"/>
        <w:ind w:left="360"/>
        <w:jc w:val="both"/>
        <w:rPr>
          <w:rFonts w:cstheme="minorHAnsi"/>
          <w:sz w:val="24"/>
          <w:szCs w:val="24"/>
          <w:shd w:val="clear" w:color="auto" w:fill="FFFFFF"/>
        </w:rPr>
      </w:pPr>
      <w:r w:rsidRPr="00A52AF9">
        <w:rPr>
          <w:rFonts w:cstheme="minorHAnsi"/>
          <w:b/>
          <w:bCs/>
          <w:sz w:val="24"/>
          <w:szCs w:val="24"/>
          <w:u w:val="single"/>
        </w:rPr>
        <w:t>COSTOS DE LA INVESTIGACIÓN:</w:t>
      </w:r>
      <w:r w:rsidRPr="00A52AF9">
        <w:rPr>
          <w:rFonts w:cstheme="minorHAnsi"/>
          <w:b/>
          <w:bCs/>
          <w:sz w:val="24"/>
          <w:szCs w:val="24"/>
        </w:rPr>
        <w:t xml:space="preserve"> </w:t>
      </w:r>
      <w:r w:rsidRPr="00A52AF9">
        <w:rPr>
          <w:rFonts w:cstheme="minorHAnsi"/>
          <w:sz w:val="24"/>
          <w:szCs w:val="24"/>
        </w:rPr>
        <w:t>En este punto se debe explicar al participante si su participación en el estudio involucra algún costo de carácter económico, y quien lo asumirá en el caso que así sea.</w:t>
      </w:r>
      <w:r w:rsidRPr="00A52AF9">
        <w:rPr>
          <w:rFonts w:cstheme="minorHAnsi"/>
          <w:sz w:val="24"/>
          <w:szCs w:val="24"/>
          <w:shd w:val="clear" w:color="auto" w:fill="FFFFFF"/>
        </w:rPr>
        <w:t> </w:t>
      </w:r>
    </w:p>
    <w:p w14:paraId="165326F0" w14:textId="0AAD124A" w:rsidR="008E1647" w:rsidRDefault="008E1647" w:rsidP="00A52AF9">
      <w:pPr>
        <w:tabs>
          <w:tab w:val="left" w:pos="4875"/>
        </w:tabs>
        <w:spacing w:after="0" w:line="360" w:lineRule="auto"/>
        <w:ind w:left="360"/>
        <w:jc w:val="both"/>
        <w:rPr>
          <w:rFonts w:cstheme="minorHAnsi"/>
          <w:sz w:val="24"/>
          <w:szCs w:val="24"/>
          <w:shd w:val="clear" w:color="auto" w:fill="FFFFFF"/>
        </w:rPr>
      </w:pPr>
      <w:r w:rsidRPr="00A52AF9">
        <w:rPr>
          <w:rFonts w:cstheme="minorHAnsi"/>
          <w:b/>
          <w:bCs/>
          <w:sz w:val="24"/>
          <w:szCs w:val="24"/>
          <w:u w:val="single"/>
          <w:shd w:val="clear" w:color="auto" w:fill="FFFFFF"/>
        </w:rPr>
        <w:lastRenderedPageBreak/>
        <w:t>RESULTADOS DE LA INVESTIGACIÓN</w:t>
      </w:r>
      <w:r w:rsidRPr="00A52AF9">
        <w:rPr>
          <w:rFonts w:cstheme="minorHAnsi"/>
          <w:sz w:val="24"/>
          <w:szCs w:val="24"/>
          <w:shd w:val="clear" w:color="auto" w:fill="FFFFFF"/>
        </w:rPr>
        <w:t>: En este punto se deberá indicar de qué manera el participante podrá, si lo desea recibir los resultados de la investigación y en qué momento e indicar la forma en que se realizará la devolución de resultados.</w:t>
      </w:r>
    </w:p>
    <w:p w14:paraId="2CA3557C" w14:textId="77777777" w:rsidR="00A52AF9" w:rsidRPr="00A52AF9" w:rsidRDefault="00A52AF9" w:rsidP="00A52AF9">
      <w:pPr>
        <w:tabs>
          <w:tab w:val="left" w:pos="4875"/>
        </w:tabs>
        <w:spacing w:after="0" w:line="360" w:lineRule="auto"/>
        <w:ind w:left="360"/>
        <w:jc w:val="both"/>
        <w:rPr>
          <w:rFonts w:cstheme="minorHAnsi"/>
          <w:sz w:val="24"/>
          <w:szCs w:val="24"/>
        </w:rPr>
      </w:pPr>
    </w:p>
    <w:p w14:paraId="0F099357" w14:textId="11133D28" w:rsidR="008E1647" w:rsidRDefault="008E1647" w:rsidP="00A52AF9">
      <w:pPr>
        <w:tabs>
          <w:tab w:val="left" w:pos="4875"/>
        </w:tabs>
        <w:spacing w:after="0" w:line="360" w:lineRule="auto"/>
        <w:ind w:left="360"/>
        <w:jc w:val="both"/>
        <w:rPr>
          <w:rFonts w:cstheme="minorHAnsi"/>
          <w:sz w:val="24"/>
          <w:szCs w:val="24"/>
        </w:rPr>
      </w:pPr>
      <w:r w:rsidRPr="00A52AF9">
        <w:rPr>
          <w:rFonts w:cstheme="minorHAnsi"/>
          <w:b/>
          <w:bCs/>
          <w:sz w:val="24"/>
          <w:szCs w:val="24"/>
          <w:u w:val="single"/>
        </w:rPr>
        <w:t>RETIRO DE LA INVESTIGACIÓN:</w:t>
      </w:r>
      <w:r w:rsidRPr="00A52AF9">
        <w:rPr>
          <w:rFonts w:cstheme="minorHAnsi"/>
          <w:sz w:val="24"/>
          <w:szCs w:val="24"/>
        </w:rPr>
        <w:t xml:space="preserve"> El participante que haya aceptado participar en la investigación o estudio de igual forma tiene derecho a retirarse, en cualquier momento, sin explicación alguna. Esto no le acarreará consecuencias de ningún tipo. </w:t>
      </w:r>
    </w:p>
    <w:p w14:paraId="2A1DE978" w14:textId="77777777" w:rsidR="00A52AF9" w:rsidRPr="00A52AF9" w:rsidRDefault="00A52AF9" w:rsidP="00A52AF9">
      <w:pPr>
        <w:tabs>
          <w:tab w:val="left" w:pos="4875"/>
        </w:tabs>
        <w:spacing w:after="0" w:line="360" w:lineRule="auto"/>
        <w:ind w:left="360"/>
        <w:jc w:val="both"/>
        <w:rPr>
          <w:rFonts w:cstheme="minorHAnsi"/>
          <w:sz w:val="24"/>
          <w:szCs w:val="24"/>
        </w:rPr>
      </w:pPr>
    </w:p>
    <w:p w14:paraId="7D663563" w14:textId="77777777" w:rsidR="008E1647" w:rsidRPr="00A52AF9" w:rsidRDefault="008E1647" w:rsidP="00A52AF9">
      <w:pPr>
        <w:tabs>
          <w:tab w:val="left" w:pos="4875"/>
        </w:tabs>
        <w:spacing w:after="0" w:line="360" w:lineRule="auto"/>
        <w:ind w:left="360"/>
        <w:jc w:val="both"/>
        <w:rPr>
          <w:rFonts w:cstheme="minorHAnsi"/>
          <w:sz w:val="24"/>
          <w:szCs w:val="24"/>
          <w:shd w:val="clear" w:color="auto" w:fill="FFFFFF"/>
        </w:rPr>
      </w:pPr>
      <w:r w:rsidRPr="00A52AF9">
        <w:rPr>
          <w:rFonts w:cstheme="minorHAnsi"/>
          <w:b/>
          <w:bCs/>
          <w:sz w:val="24"/>
          <w:szCs w:val="24"/>
          <w:u w:val="single"/>
          <w:shd w:val="clear" w:color="auto" w:fill="FFFFFF"/>
        </w:rPr>
        <w:t>DUDAS O CONSULTAS:</w:t>
      </w:r>
      <w:r w:rsidRPr="00A52AF9">
        <w:rPr>
          <w:rFonts w:cstheme="minorHAnsi"/>
          <w:sz w:val="24"/>
          <w:szCs w:val="24"/>
          <w:shd w:val="clear" w:color="auto" w:fill="FFFFFF"/>
        </w:rPr>
        <w:t xml:space="preserve"> Para el caso que el participante tenga dudas o desee realizar consultas respecto de la investigación podrá realizarlas a nombre, cargo y datos de contacto del investigador responsable. En el caso de reclamos o comentarios respecto de la investigación podrá hacerlos llegar al Comité de Ética Científica de la Universidad Viña del Mar al correo </w:t>
      </w:r>
      <w:hyperlink r:id="rId17" w:history="1">
        <w:r w:rsidRPr="00A52AF9">
          <w:rPr>
            <w:rStyle w:val="Hipervnculo"/>
            <w:rFonts w:cstheme="minorHAnsi"/>
            <w:color w:val="auto"/>
            <w:sz w:val="24"/>
            <w:szCs w:val="24"/>
            <w:shd w:val="clear" w:color="auto" w:fill="FFFFFF"/>
          </w:rPr>
          <w:t>consultascec@uvm.cl</w:t>
        </w:r>
      </w:hyperlink>
    </w:p>
    <w:p w14:paraId="551B0D6D" w14:textId="58927470" w:rsidR="008E1647" w:rsidRDefault="008E1647" w:rsidP="00A52AF9">
      <w:pPr>
        <w:tabs>
          <w:tab w:val="left" w:pos="4875"/>
        </w:tabs>
        <w:spacing w:after="0" w:line="360" w:lineRule="auto"/>
        <w:ind w:left="360"/>
        <w:jc w:val="both"/>
        <w:rPr>
          <w:rFonts w:cstheme="minorHAnsi"/>
          <w:sz w:val="24"/>
          <w:szCs w:val="24"/>
          <w:shd w:val="clear" w:color="auto" w:fill="FFFFFF"/>
        </w:rPr>
      </w:pPr>
    </w:p>
    <w:p w14:paraId="0589D059" w14:textId="130A89C7" w:rsidR="00A52AF9" w:rsidRDefault="00A52AF9" w:rsidP="00A52AF9">
      <w:pPr>
        <w:tabs>
          <w:tab w:val="left" w:pos="4875"/>
        </w:tabs>
        <w:spacing w:after="0" w:line="360" w:lineRule="auto"/>
        <w:ind w:left="360"/>
        <w:jc w:val="both"/>
        <w:rPr>
          <w:rFonts w:cstheme="minorHAnsi"/>
          <w:sz w:val="24"/>
          <w:szCs w:val="24"/>
          <w:shd w:val="clear" w:color="auto" w:fill="FFFFFF"/>
        </w:rPr>
      </w:pPr>
    </w:p>
    <w:p w14:paraId="1654478D" w14:textId="3A499ECD" w:rsidR="00A52AF9" w:rsidRDefault="00A52AF9" w:rsidP="00A52AF9">
      <w:pPr>
        <w:tabs>
          <w:tab w:val="left" w:pos="4875"/>
        </w:tabs>
        <w:spacing w:after="0" w:line="360" w:lineRule="auto"/>
        <w:ind w:left="360"/>
        <w:jc w:val="both"/>
        <w:rPr>
          <w:rFonts w:cstheme="minorHAnsi"/>
          <w:sz w:val="24"/>
          <w:szCs w:val="24"/>
          <w:shd w:val="clear" w:color="auto" w:fill="FFFFFF"/>
        </w:rPr>
      </w:pPr>
    </w:p>
    <w:p w14:paraId="355DE941" w14:textId="6ECA20BA" w:rsidR="00A52AF9" w:rsidRDefault="00A52AF9" w:rsidP="00A52AF9">
      <w:pPr>
        <w:tabs>
          <w:tab w:val="left" w:pos="4875"/>
        </w:tabs>
        <w:spacing w:after="0" w:line="360" w:lineRule="auto"/>
        <w:ind w:left="360"/>
        <w:jc w:val="both"/>
        <w:rPr>
          <w:rFonts w:cstheme="minorHAnsi"/>
          <w:sz w:val="24"/>
          <w:szCs w:val="24"/>
          <w:shd w:val="clear" w:color="auto" w:fill="FFFFFF"/>
        </w:rPr>
      </w:pPr>
    </w:p>
    <w:p w14:paraId="5B566FA9" w14:textId="1E069C69" w:rsidR="00A52AF9" w:rsidRDefault="00A52AF9" w:rsidP="00A52AF9">
      <w:pPr>
        <w:tabs>
          <w:tab w:val="left" w:pos="4875"/>
        </w:tabs>
        <w:spacing w:after="0" w:line="360" w:lineRule="auto"/>
        <w:ind w:left="360"/>
        <w:jc w:val="both"/>
        <w:rPr>
          <w:rFonts w:cstheme="minorHAnsi"/>
          <w:sz w:val="24"/>
          <w:szCs w:val="24"/>
          <w:shd w:val="clear" w:color="auto" w:fill="FFFFFF"/>
        </w:rPr>
      </w:pPr>
    </w:p>
    <w:p w14:paraId="7EAB1ED7" w14:textId="05CB0EE0" w:rsidR="00A52AF9" w:rsidRDefault="00A52AF9" w:rsidP="00A52AF9">
      <w:pPr>
        <w:tabs>
          <w:tab w:val="left" w:pos="4875"/>
        </w:tabs>
        <w:spacing w:after="0" w:line="360" w:lineRule="auto"/>
        <w:ind w:left="360"/>
        <w:jc w:val="both"/>
        <w:rPr>
          <w:rFonts w:cstheme="minorHAnsi"/>
          <w:sz w:val="24"/>
          <w:szCs w:val="24"/>
          <w:shd w:val="clear" w:color="auto" w:fill="FFFFFF"/>
        </w:rPr>
      </w:pPr>
    </w:p>
    <w:p w14:paraId="5A066916" w14:textId="42FA564C" w:rsidR="00A52AF9" w:rsidRDefault="00A52AF9" w:rsidP="00A52AF9">
      <w:pPr>
        <w:tabs>
          <w:tab w:val="left" w:pos="4875"/>
        </w:tabs>
        <w:spacing w:after="0" w:line="360" w:lineRule="auto"/>
        <w:ind w:left="360"/>
        <w:jc w:val="both"/>
        <w:rPr>
          <w:rFonts w:cstheme="minorHAnsi"/>
          <w:sz w:val="24"/>
          <w:szCs w:val="24"/>
          <w:shd w:val="clear" w:color="auto" w:fill="FFFFFF"/>
        </w:rPr>
      </w:pPr>
    </w:p>
    <w:p w14:paraId="18CD6B44" w14:textId="1B98D863" w:rsidR="00A52AF9" w:rsidRDefault="00A52AF9" w:rsidP="00A52AF9">
      <w:pPr>
        <w:tabs>
          <w:tab w:val="left" w:pos="4875"/>
        </w:tabs>
        <w:spacing w:after="0" w:line="360" w:lineRule="auto"/>
        <w:ind w:left="360"/>
        <w:jc w:val="both"/>
        <w:rPr>
          <w:rFonts w:cstheme="minorHAnsi"/>
          <w:sz w:val="24"/>
          <w:szCs w:val="24"/>
          <w:shd w:val="clear" w:color="auto" w:fill="FFFFFF"/>
        </w:rPr>
      </w:pPr>
    </w:p>
    <w:p w14:paraId="51B208C8" w14:textId="3607D10D" w:rsidR="00A52AF9" w:rsidRDefault="00A52AF9" w:rsidP="00A52AF9">
      <w:pPr>
        <w:tabs>
          <w:tab w:val="left" w:pos="4875"/>
        </w:tabs>
        <w:spacing w:after="0" w:line="360" w:lineRule="auto"/>
        <w:ind w:left="360"/>
        <w:jc w:val="both"/>
        <w:rPr>
          <w:rFonts w:cstheme="minorHAnsi"/>
          <w:sz w:val="24"/>
          <w:szCs w:val="24"/>
          <w:shd w:val="clear" w:color="auto" w:fill="FFFFFF"/>
        </w:rPr>
      </w:pPr>
    </w:p>
    <w:p w14:paraId="64EBA4E1" w14:textId="3F213EAE" w:rsidR="00A52AF9" w:rsidRDefault="00A52AF9" w:rsidP="00A52AF9">
      <w:pPr>
        <w:tabs>
          <w:tab w:val="left" w:pos="4875"/>
        </w:tabs>
        <w:spacing w:after="0" w:line="360" w:lineRule="auto"/>
        <w:ind w:left="360"/>
        <w:jc w:val="both"/>
        <w:rPr>
          <w:rFonts w:cstheme="minorHAnsi"/>
          <w:sz w:val="24"/>
          <w:szCs w:val="24"/>
          <w:shd w:val="clear" w:color="auto" w:fill="FFFFFF"/>
        </w:rPr>
      </w:pPr>
    </w:p>
    <w:p w14:paraId="796E651C" w14:textId="1B29E374" w:rsidR="00A52AF9" w:rsidRDefault="00A52AF9" w:rsidP="00A52AF9">
      <w:pPr>
        <w:tabs>
          <w:tab w:val="left" w:pos="4875"/>
        </w:tabs>
        <w:spacing w:after="0" w:line="360" w:lineRule="auto"/>
        <w:ind w:left="360"/>
        <w:jc w:val="both"/>
        <w:rPr>
          <w:rFonts w:cstheme="minorHAnsi"/>
          <w:sz w:val="24"/>
          <w:szCs w:val="24"/>
          <w:shd w:val="clear" w:color="auto" w:fill="FFFFFF"/>
        </w:rPr>
      </w:pPr>
    </w:p>
    <w:p w14:paraId="31078B6B" w14:textId="097C5D25" w:rsidR="00A52AF9" w:rsidRDefault="00A52AF9" w:rsidP="00A52AF9">
      <w:pPr>
        <w:tabs>
          <w:tab w:val="left" w:pos="4875"/>
        </w:tabs>
        <w:spacing w:after="0" w:line="360" w:lineRule="auto"/>
        <w:ind w:left="360"/>
        <w:jc w:val="both"/>
        <w:rPr>
          <w:rFonts w:cstheme="minorHAnsi"/>
          <w:sz w:val="24"/>
          <w:szCs w:val="24"/>
          <w:shd w:val="clear" w:color="auto" w:fill="FFFFFF"/>
        </w:rPr>
      </w:pPr>
    </w:p>
    <w:p w14:paraId="030DFCAF" w14:textId="4AA36771" w:rsidR="00A52AF9" w:rsidRDefault="00A52AF9" w:rsidP="00A52AF9">
      <w:pPr>
        <w:tabs>
          <w:tab w:val="left" w:pos="4875"/>
        </w:tabs>
        <w:spacing w:after="0" w:line="360" w:lineRule="auto"/>
        <w:ind w:left="360"/>
        <w:jc w:val="both"/>
        <w:rPr>
          <w:rFonts w:cstheme="minorHAnsi"/>
          <w:sz w:val="24"/>
          <w:szCs w:val="24"/>
          <w:shd w:val="clear" w:color="auto" w:fill="FFFFFF"/>
        </w:rPr>
      </w:pPr>
    </w:p>
    <w:p w14:paraId="79C437C9" w14:textId="779D13C6" w:rsidR="00A52AF9" w:rsidRDefault="00A52AF9" w:rsidP="00A52AF9">
      <w:pPr>
        <w:tabs>
          <w:tab w:val="left" w:pos="4875"/>
        </w:tabs>
        <w:spacing w:after="0" w:line="360" w:lineRule="auto"/>
        <w:ind w:left="360"/>
        <w:jc w:val="both"/>
        <w:rPr>
          <w:rFonts w:cstheme="minorHAnsi"/>
          <w:sz w:val="24"/>
          <w:szCs w:val="24"/>
          <w:shd w:val="clear" w:color="auto" w:fill="FFFFFF"/>
        </w:rPr>
      </w:pPr>
    </w:p>
    <w:p w14:paraId="600C9993" w14:textId="5E6C85FA" w:rsidR="00A52AF9" w:rsidRDefault="00A52AF9" w:rsidP="00A52AF9">
      <w:pPr>
        <w:tabs>
          <w:tab w:val="left" w:pos="4875"/>
        </w:tabs>
        <w:spacing w:after="0" w:line="360" w:lineRule="auto"/>
        <w:ind w:left="360"/>
        <w:jc w:val="both"/>
        <w:rPr>
          <w:rFonts w:cstheme="minorHAnsi"/>
          <w:sz w:val="24"/>
          <w:szCs w:val="24"/>
          <w:shd w:val="clear" w:color="auto" w:fill="FFFFFF"/>
        </w:rPr>
      </w:pPr>
    </w:p>
    <w:p w14:paraId="045C9F0A" w14:textId="704E0697" w:rsidR="00A52AF9" w:rsidRDefault="00A52AF9" w:rsidP="00A52AF9">
      <w:pPr>
        <w:tabs>
          <w:tab w:val="left" w:pos="4875"/>
        </w:tabs>
        <w:spacing w:after="0" w:line="360" w:lineRule="auto"/>
        <w:ind w:left="360"/>
        <w:jc w:val="both"/>
        <w:rPr>
          <w:rFonts w:cstheme="minorHAnsi"/>
          <w:sz w:val="24"/>
          <w:szCs w:val="24"/>
          <w:shd w:val="clear" w:color="auto" w:fill="FFFFFF"/>
        </w:rPr>
      </w:pPr>
    </w:p>
    <w:p w14:paraId="7C5FC564" w14:textId="77777777" w:rsidR="00A52AF9" w:rsidRPr="00A52AF9" w:rsidRDefault="00A52AF9" w:rsidP="00A52AF9">
      <w:pPr>
        <w:tabs>
          <w:tab w:val="left" w:pos="4875"/>
        </w:tabs>
        <w:spacing w:after="0" w:line="360" w:lineRule="auto"/>
        <w:ind w:left="360"/>
        <w:jc w:val="both"/>
        <w:rPr>
          <w:rFonts w:cstheme="minorHAnsi"/>
          <w:sz w:val="24"/>
          <w:szCs w:val="24"/>
          <w:shd w:val="clear" w:color="auto" w:fill="FFFFFF"/>
        </w:rPr>
      </w:pPr>
    </w:p>
    <w:p w14:paraId="488A96B8" w14:textId="77777777" w:rsidR="008E1647" w:rsidRPr="00A801AF" w:rsidRDefault="008E1647" w:rsidP="008E1647">
      <w:pPr>
        <w:tabs>
          <w:tab w:val="left" w:pos="4875"/>
        </w:tabs>
        <w:ind w:left="360"/>
        <w:jc w:val="center"/>
        <w:rPr>
          <w:rFonts w:cstheme="minorHAnsi"/>
          <w:b/>
          <w:bCs/>
          <w:color w:val="000000"/>
          <w:u w:val="single"/>
          <w:shd w:val="clear" w:color="auto" w:fill="FFFFFF"/>
        </w:rPr>
      </w:pPr>
      <w:r w:rsidRPr="00A801AF">
        <w:rPr>
          <w:rFonts w:cstheme="minorHAnsi"/>
          <w:b/>
          <w:bCs/>
          <w:color w:val="000000"/>
          <w:u w:val="single"/>
          <w:shd w:val="clear" w:color="auto" w:fill="FFFFFF"/>
        </w:rPr>
        <w:t>ACTA DE CONSENTIMIENTO INFORMADO</w:t>
      </w:r>
    </w:p>
    <w:p w14:paraId="07C4F6FA" w14:textId="04B9F952" w:rsidR="008E1647" w:rsidRPr="00A801AF" w:rsidRDefault="008E1647" w:rsidP="008E1647">
      <w:pPr>
        <w:tabs>
          <w:tab w:val="left" w:pos="4875"/>
        </w:tabs>
        <w:ind w:left="360"/>
        <w:jc w:val="right"/>
        <w:rPr>
          <w:rFonts w:cstheme="minorHAnsi"/>
          <w:color w:val="000000"/>
          <w:shd w:val="clear" w:color="auto" w:fill="FFFFFF"/>
        </w:rPr>
      </w:pPr>
      <w:r w:rsidRPr="00A801AF">
        <w:rPr>
          <w:rFonts w:cstheme="minorHAnsi"/>
          <w:color w:val="000000"/>
          <w:shd w:val="clear" w:color="auto" w:fill="FFFFFF"/>
        </w:rPr>
        <w:t xml:space="preserve">xx de </w:t>
      </w:r>
      <w:proofErr w:type="spellStart"/>
      <w:r w:rsidRPr="00A801AF">
        <w:rPr>
          <w:rFonts w:cstheme="minorHAnsi"/>
          <w:color w:val="000000"/>
          <w:shd w:val="clear" w:color="auto" w:fill="FFFFFF"/>
        </w:rPr>
        <w:t>xxxxx</w:t>
      </w:r>
      <w:proofErr w:type="spellEnd"/>
      <w:r w:rsidRPr="00A801AF">
        <w:rPr>
          <w:rFonts w:cstheme="minorHAnsi"/>
          <w:color w:val="000000"/>
          <w:shd w:val="clear" w:color="auto" w:fill="FFFFFF"/>
        </w:rPr>
        <w:t xml:space="preserve"> de 202</w:t>
      </w:r>
      <w:r w:rsidR="00A801AF">
        <w:rPr>
          <w:rFonts w:cstheme="minorHAnsi"/>
          <w:color w:val="000000"/>
          <w:shd w:val="clear" w:color="auto" w:fill="FFFFFF"/>
        </w:rPr>
        <w:t>X</w:t>
      </w:r>
    </w:p>
    <w:p w14:paraId="2A43780A" w14:textId="77777777" w:rsidR="008E1647" w:rsidRPr="00A52AF9" w:rsidRDefault="008E1647" w:rsidP="008E1647">
      <w:pPr>
        <w:tabs>
          <w:tab w:val="left" w:pos="4875"/>
        </w:tabs>
        <w:ind w:left="360"/>
        <w:jc w:val="right"/>
        <w:rPr>
          <w:rFonts w:cstheme="minorHAnsi"/>
          <w:color w:val="000000"/>
          <w:sz w:val="24"/>
          <w:szCs w:val="24"/>
          <w:shd w:val="clear" w:color="auto" w:fill="FFFFFF"/>
        </w:rPr>
      </w:pPr>
    </w:p>
    <w:p w14:paraId="7960D957" w14:textId="77777777" w:rsidR="008E1647" w:rsidRPr="00A52AF9" w:rsidRDefault="008E1647" w:rsidP="008E1647">
      <w:pPr>
        <w:tabs>
          <w:tab w:val="left" w:pos="4875"/>
        </w:tabs>
        <w:ind w:left="360"/>
        <w:jc w:val="both"/>
        <w:rPr>
          <w:rFonts w:cstheme="minorHAnsi"/>
          <w:color w:val="000000"/>
          <w:sz w:val="24"/>
          <w:szCs w:val="24"/>
          <w:shd w:val="clear" w:color="auto" w:fill="FFFFFF"/>
        </w:rPr>
      </w:pPr>
      <w:r w:rsidRPr="00A52AF9">
        <w:rPr>
          <w:rFonts w:cstheme="minorHAnsi"/>
          <w:color w:val="000000"/>
          <w:sz w:val="24"/>
          <w:szCs w:val="24"/>
          <w:shd w:val="clear" w:color="auto" w:fill="FFFFFF"/>
        </w:rPr>
        <w:t xml:space="preserve">Yo, .........................................., Cédula de Identidad Nº………………, de nacionalidad………………………………...., mayor de edad o autorizado/a por mi representante legal, con domicilio en ……………………………………………………………………………...., manifiesto que he sido informado/a claramente de la investigación ……………………………………………………………… a la que se me invita participar, de sus objetivos, su desarrollo, sus beneficios y riesgos, sus costos, la posibilidad de retirarme en cualquier momento y libre y voluntariamente firmo para  participar en ella. </w:t>
      </w:r>
    </w:p>
    <w:p w14:paraId="137EEA46" w14:textId="77777777" w:rsidR="008E1647" w:rsidRPr="00A52AF9" w:rsidRDefault="008E1647" w:rsidP="008E1647">
      <w:pPr>
        <w:tabs>
          <w:tab w:val="left" w:pos="4875"/>
        </w:tabs>
        <w:ind w:left="360"/>
        <w:jc w:val="center"/>
        <w:rPr>
          <w:rFonts w:cstheme="minorHAnsi"/>
          <w:color w:val="000000"/>
          <w:sz w:val="24"/>
          <w:szCs w:val="24"/>
          <w:shd w:val="clear" w:color="auto" w:fill="FFFFFF"/>
        </w:rPr>
      </w:pPr>
    </w:p>
    <w:p w14:paraId="06EE4917" w14:textId="77777777" w:rsidR="008E1647" w:rsidRPr="00A801AF" w:rsidRDefault="008E1647" w:rsidP="008E1647">
      <w:pPr>
        <w:tabs>
          <w:tab w:val="left" w:pos="4875"/>
        </w:tabs>
        <w:ind w:left="360"/>
        <w:jc w:val="center"/>
        <w:rPr>
          <w:rFonts w:cstheme="minorHAnsi"/>
          <w:color w:val="000000"/>
          <w:shd w:val="clear" w:color="auto" w:fill="FFFFFF"/>
        </w:rPr>
      </w:pPr>
    </w:p>
    <w:p w14:paraId="7E7699AB" w14:textId="77777777" w:rsidR="008E1647" w:rsidRPr="00A52AF9" w:rsidRDefault="008E1647" w:rsidP="008E1647">
      <w:pPr>
        <w:tabs>
          <w:tab w:val="left" w:pos="4875"/>
        </w:tabs>
        <w:ind w:left="360"/>
        <w:jc w:val="center"/>
        <w:rPr>
          <w:rFonts w:cstheme="minorHAnsi"/>
          <w:b/>
          <w:bCs/>
          <w:color w:val="000000"/>
          <w:shd w:val="clear" w:color="auto" w:fill="FFFFFF"/>
        </w:rPr>
      </w:pPr>
      <w:r w:rsidRPr="00A52AF9">
        <w:rPr>
          <w:rFonts w:cstheme="minorHAnsi"/>
          <w:b/>
          <w:bCs/>
          <w:color w:val="000000"/>
          <w:shd w:val="clear" w:color="auto" w:fill="FFFFFF"/>
        </w:rPr>
        <w:t xml:space="preserve">Firma participante                                                   Firma investigador responsable </w:t>
      </w:r>
    </w:p>
    <w:p w14:paraId="26F23CAB" w14:textId="77777777" w:rsidR="00A53967" w:rsidRPr="00A801AF" w:rsidRDefault="00A53967" w:rsidP="00A53967">
      <w:pPr>
        <w:jc w:val="both"/>
        <w:rPr>
          <w:rFonts w:ascii="Arial" w:hAnsi="Arial" w:cs="Arial"/>
          <w:b/>
          <w:smallCaps/>
          <w:color w:val="333333"/>
          <w:sz w:val="18"/>
          <w:szCs w:val="18"/>
        </w:rPr>
      </w:pPr>
    </w:p>
    <w:p w14:paraId="360E363A" w14:textId="6BC67A42" w:rsidR="00A53967" w:rsidRPr="00A801AF" w:rsidRDefault="008E1647" w:rsidP="00A53967">
      <w:pPr>
        <w:jc w:val="both"/>
        <w:rPr>
          <w:rFonts w:ascii="Arial" w:hAnsi="Arial" w:cs="Arial"/>
          <w:b/>
          <w:smallCaps/>
          <w:color w:val="333333"/>
          <w:sz w:val="20"/>
          <w:szCs w:val="20"/>
          <w:u w:val="single"/>
        </w:rPr>
      </w:pPr>
      <w:r w:rsidRPr="00A801AF">
        <w:rPr>
          <w:rFonts w:ascii="Arial" w:hAnsi="Arial" w:cs="Arial"/>
          <w:b/>
          <w:smallCaps/>
          <w:color w:val="333333"/>
          <w:sz w:val="20"/>
          <w:szCs w:val="20"/>
          <w:u w:val="single"/>
        </w:rPr>
        <w:t>Sugerencias</w:t>
      </w:r>
      <w:r w:rsidR="00A801AF">
        <w:rPr>
          <w:rFonts w:ascii="Arial" w:hAnsi="Arial" w:cs="Arial"/>
          <w:b/>
          <w:smallCaps/>
          <w:color w:val="333333"/>
          <w:sz w:val="20"/>
          <w:szCs w:val="20"/>
          <w:u w:val="single"/>
        </w:rPr>
        <w:t>:</w:t>
      </w:r>
    </w:p>
    <w:p w14:paraId="5A431B32" w14:textId="77777777" w:rsidR="00A53967" w:rsidRPr="00A801AF" w:rsidRDefault="00A53967" w:rsidP="00A53967">
      <w:pPr>
        <w:ind w:left="284"/>
        <w:jc w:val="both"/>
        <w:rPr>
          <w:rFonts w:cstheme="minorHAnsi"/>
          <w:sz w:val="20"/>
          <w:szCs w:val="20"/>
        </w:rPr>
      </w:pPr>
      <w:r w:rsidRPr="00A801AF">
        <w:rPr>
          <w:rFonts w:cstheme="minorHAnsi"/>
          <w:i/>
          <w:sz w:val="20"/>
          <w:szCs w:val="20"/>
        </w:rPr>
        <w:t xml:space="preserve">Use un lenguaje claro, directo y proporcione información esencial siguiendo el modelo de consentimiento proporcionado. </w:t>
      </w:r>
    </w:p>
    <w:p w14:paraId="5B773BFB" w14:textId="77777777" w:rsidR="00A53967" w:rsidRPr="00A801AF" w:rsidRDefault="00A53967" w:rsidP="00A53967">
      <w:pPr>
        <w:ind w:left="284"/>
        <w:jc w:val="both"/>
        <w:rPr>
          <w:rFonts w:cstheme="minorHAnsi"/>
          <w:sz w:val="20"/>
          <w:szCs w:val="20"/>
        </w:rPr>
      </w:pPr>
      <w:r w:rsidRPr="00A801AF">
        <w:rPr>
          <w:rFonts w:cstheme="minorHAnsi"/>
          <w:i/>
          <w:sz w:val="20"/>
          <w:szCs w:val="20"/>
        </w:rPr>
        <w:t>Deber contener todos los elementos mínimos requeridos por la ley 20.120</w:t>
      </w:r>
    </w:p>
    <w:p w14:paraId="0844FED4" w14:textId="77777777" w:rsidR="00A53967" w:rsidRPr="00A801AF" w:rsidRDefault="00A53967" w:rsidP="00A53967">
      <w:pPr>
        <w:ind w:left="284"/>
        <w:jc w:val="both"/>
        <w:rPr>
          <w:rFonts w:cstheme="minorHAnsi"/>
          <w:sz w:val="20"/>
          <w:szCs w:val="20"/>
        </w:rPr>
      </w:pPr>
      <w:r w:rsidRPr="00A801AF">
        <w:rPr>
          <w:rFonts w:cstheme="minorHAnsi"/>
          <w:i/>
          <w:sz w:val="20"/>
          <w:szCs w:val="20"/>
        </w:rPr>
        <w:t>No es una repetición –</w:t>
      </w:r>
      <w:proofErr w:type="spellStart"/>
      <w:r w:rsidRPr="00A801AF">
        <w:rPr>
          <w:rFonts w:cstheme="minorHAnsi"/>
          <w:i/>
          <w:sz w:val="20"/>
          <w:szCs w:val="20"/>
        </w:rPr>
        <w:t>verbatim</w:t>
      </w:r>
      <w:proofErr w:type="spellEnd"/>
      <w:r w:rsidRPr="00A801AF">
        <w:rPr>
          <w:rFonts w:cstheme="minorHAnsi"/>
          <w:i/>
          <w:sz w:val="20"/>
          <w:szCs w:val="20"/>
        </w:rPr>
        <w:t>- del Documento de Consentimiento Informado -in extenso-.</w:t>
      </w:r>
    </w:p>
    <w:p w14:paraId="59F0BB0B" w14:textId="77777777" w:rsidR="00A53967" w:rsidRPr="00616A5D" w:rsidRDefault="00A53967" w:rsidP="00A53967">
      <w:pPr>
        <w:ind w:left="284"/>
        <w:jc w:val="both"/>
        <w:rPr>
          <w:rFonts w:cstheme="minorHAnsi"/>
          <w:i/>
          <w:sz w:val="20"/>
          <w:szCs w:val="20"/>
        </w:rPr>
      </w:pPr>
      <w:r w:rsidRPr="00616A5D">
        <w:rPr>
          <w:rFonts w:cstheme="minorHAnsi"/>
          <w:i/>
          <w:sz w:val="20"/>
          <w:szCs w:val="20"/>
        </w:rPr>
        <w:t>No requiere de firmas ya que es parte integral del Documento de Consentimiento, cuyas firmas van al final del documento in extenso.</w:t>
      </w:r>
    </w:p>
    <w:p w14:paraId="03447F66" w14:textId="012474F5" w:rsidR="00D25B40" w:rsidRDefault="00D25B40" w:rsidP="00D25B40">
      <w:pPr>
        <w:rPr>
          <w:rFonts w:ascii="Arial" w:hAnsi="Arial" w:cs="Arial"/>
          <w:i/>
          <w:color w:val="333333"/>
          <w:sz w:val="20"/>
          <w:szCs w:val="20"/>
        </w:rPr>
      </w:pPr>
    </w:p>
    <w:p w14:paraId="6EA79692" w14:textId="2E484864" w:rsidR="00A52AF9" w:rsidRDefault="00A52AF9" w:rsidP="00D25B40">
      <w:pPr>
        <w:rPr>
          <w:rFonts w:ascii="Arial" w:hAnsi="Arial" w:cs="Arial"/>
          <w:i/>
          <w:color w:val="333333"/>
          <w:sz w:val="20"/>
          <w:szCs w:val="20"/>
        </w:rPr>
      </w:pPr>
    </w:p>
    <w:p w14:paraId="260DF22E" w14:textId="00109DFD" w:rsidR="00A52AF9" w:rsidRDefault="00A52AF9" w:rsidP="00D25B40">
      <w:pPr>
        <w:rPr>
          <w:rFonts w:ascii="Arial" w:hAnsi="Arial" w:cs="Arial"/>
          <w:i/>
          <w:color w:val="333333"/>
          <w:sz w:val="20"/>
          <w:szCs w:val="20"/>
        </w:rPr>
      </w:pPr>
    </w:p>
    <w:p w14:paraId="1889AD22" w14:textId="74C3A9FF" w:rsidR="00A52AF9" w:rsidRDefault="00A52AF9" w:rsidP="00D25B40">
      <w:pPr>
        <w:rPr>
          <w:rFonts w:ascii="Arial" w:hAnsi="Arial" w:cs="Arial"/>
          <w:i/>
          <w:color w:val="333333"/>
          <w:sz w:val="20"/>
          <w:szCs w:val="20"/>
        </w:rPr>
      </w:pPr>
    </w:p>
    <w:p w14:paraId="115D8F6C" w14:textId="4D53E658" w:rsidR="00A52AF9" w:rsidRDefault="00A52AF9" w:rsidP="00D25B40">
      <w:pPr>
        <w:rPr>
          <w:rFonts w:ascii="Arial" w:hAnsi="Arial" w:cs="Arial"/>
          <w:i/>
          <w:color w:val="333333"/>
          <w:sz w:val="20"/>
          <w:szCs w:val="20"/>
        </w:rPr>
      </w:pPr>
    </w:p>
    <w:p w14:paraId="26B89C15" w14:textId="13488A81" w:rsidR="00A52AF9" w:rsidRDefault="00A52AF9" w:rsidP="00D25B40">
      <w:pPr>
        <w:rPr>
          <w:rFonts w:ascii="Arial" w:hAnsi="Arial" w:cs="Arial"/>
          <w:i/>
          <w:color w:val="333333"/>
          <w:sz w:val="20"/>
          <w:szCs w:val="20"/>
        </w:rPr>
      </w:pPr>
    </w:p>
    <w:p w14:paraId="60F6252B" w14:textId="5DFCC633" w:rsidR="00A52AF9" w:rsidRDefault="00A52AF9" w:rsidP="00D25B40">
      <w:pPr>
        <w:rPr>
          <w:rFonts w:ascii="Arial" w:hAnsi="Arial" w:cs="Arial"/>
          <w:i/>
          <w:color w:val="333333"/>
          <w:sz w:val="20"/>
          <w:szCs w:val="20"/>
        </w:rPr>
      </w:pPr>
    </w:p>
    <w:p w14:paraId="454C7BBA" w14:textId="22336950" w:rsidR="00A52AF9" w:rsidRDefault="00A52AF9" w:rsidP="00D25B40">
      <w:pPr>
        <w:rPr>
          <w:rFonts w:ascii="Arial" w:hAnsi="Arial" w:cs="Arial"/>
          <w:i/>
          <w:color w:val="333333"/>
          <w:sz w:val="20"/>
          <w:szCs w:val="20"/>
        </w:rPr>
      </w:pPr>
    </w:p>
    <w:p w14:paraId="295BD444" w14:textId="42EB0301" w:rsidR="00A52AF9" w:rsidRDefault="00A52AF9" w:rsidP="00D25B40">
      <w:pPr>
        <w:rPr>
          <w:rFonts w:ascii="Arial" w:hAnsi="Arial" w:cs="Arial"/>
          <w:i/>
          <w:color w:val="333333"/>
          <w:sz w:val="20"/>
          <w:szCs w:val="20"/>
        </w:rPr>
      </w:pPr>
    </w:p>
    <w:p w14:paraId="4CDF1015" w14:textId="77777777" w:rsidR="00A52AF9" w:rsidRDefault="00A52AF9" w:rsidP="00D25B40">
      <w:pPr>
        <w:rPr>
          <w:rFonts w:ascii="Arial" w:hAnsi="Arial" w:cs="Arial"/>
          <w:i/>
          <w:color w:val="333333"/>
          <w:sz w:val="20"/>
          <w:szCs w:val="20"/>
        </w:rPr>
      </w:pPr>
    </w:p>
    <w:p w14:paraId="5D6FC684" w14:textId="30010DE6" w:rsidR="00A53967" w:rsidRPr="00616A5D" w:rsidRDefault="00A53967" w:rsidP="00A53967">
      <w:pPr>
        <w:rPr>
          <w:rFonts w:ascii="Calibri" w:hAnsi="Calibri"/>
          <w:b/>
          <w:sz w:val="24"/>
          <w:szCs w:val="24"/>
        </w:rPr>
      </w:pPr>
      <w:r w:rsidRPr="00616A5D">
        <w:rPr>
          <w:rFonts w:ascii="Calibri" w:hAnsi="Calibri"/>
          <w:b/>
          <w:sz w:val="24"/>
          <w:szCs w:val="24"/>
        </w:rPr>
        <w:lastRenderedPageBreak/>
        <w:t xml:space="preserve">ANEXO </w:t>
      </w:r>
      <w:r w:rsidR="005D7D86">
        <w:rPr>
          <w:rFonts w:ascii="Calibri" w:hAnsi="Calibri"/>
          <w:b/>
          <w:sz w:val="24"/>
          <w:szCs w:val="24"/>
        </w:rPr>
        <w:t>3</w:t>
      </w:r>
    </w:p>
    <w:p w14:paraId="241FADFE" w14:textId="77777777" w:rsidR="00A53967" w:rsidRPr="00616A5D" w:rsidRDefault="00A53967" w:rsidP="00A53967">
      <w:pPr>
        <w:rPr>
          <w:rFonts w:ascii="Calibri" w:hAnsi="Calibri"/>
          <w:b/>
          <w:sz w:val="24"/>
          <w:szCs w:val="24"/>
        </w:rPr>
      </w:pPr>
      <w:r w:rsidRPr="00616A5D">
        <w:rPr>
          <w:rFonts w:ascii="Calibri" w:hAnsi="Calibri"/>
          <w:b/>
          <w:sz w:val="24"/>
          <w:szCs w:val="24"/>
        </w:rPr>
        <w:t>Modelo de Asentimiento</w:t>
      </w:r>
    </w:p>
    <w:p w14:paraId="6E629C4C" w14:textId="77777777" w:rsidR="00D25B40" w:rsidRPr="00F03957" w:rsidRDefault="00D25B40" w:rsidP="00D25B40">
      <w:pPr>
        <w:rPr>
          <w:rFonts w:ascii="Arial" w:hAnsi="Arial" w:cs="Arial"/>
          <w:i/>
          <w:color w:val="333333"/>
          <w:sz w:val="20"/>
          <w:szCs w:val="20"/>
        </w:rPr>
      </w:pPr>
    </w:p>
    <w:p w14:paraId="58130432" w14:textId="393A3FCB" w:rsidR="00D25B40" w:rsidRDefault="00A52AF9" w:rsidP="00A52AF9">
      <w:pPr>
        <w:tabs>
          <w:tab w:val="left" w:pos="567"/>
        </w:tabs>
        <w:spacing w:after="0" w:line="360" w:lineRule="auto"/>
        <w:jc w:val="both"/>
        <w:rPr>
          <w:rFonts w:cstheme="minorHAnsi"/>
          <w:color w:val="000000"/>
          <w:sz w:val="24"/>
          <w:szCs w:val="24"/>
          <w:shd w:val="clear" w:color="auto" w:fill="FFFFFF"/>
        </w:rPr>
      </w:pPr>
      <w:r>
        <w:rPr>
          <w:rFonts w:cstheme="minorHAnsi"/>
          <w:color w:val="000000"/>
          <w:sz w:val="24"/>
          <w:szCs w:val="24"/>
          <w:shd w:val="clear" w:color="auto" w:fill="FFFFFF"/>
        </w:rPr>
        <w:tab/>
      </w:r>
      <w:r w:rsidR="00D25B40" w:rsidRPr="00A52AF9">
        <w:rPr>
          <w:rFonts w:cstheme="minorHAnsi"/>
          <w:color w:val="000000"/>
          <w:sz w:val="24"/>
          <w:szCs w:val="24"/>
          <w:shd w:val="clear" w:color="auto" w:fill="FFFFFF"/>
        </w:rPr>
        <w:t xml:space="preserve">A continuación, se presenta un modelo de asentimiento. Si los participantes son menores de edad (entre 7 y menor de 18 años) se debe agregar una (1) hoja adicional describiendo los mismos elementos obligatorios de este documento, pero en un lenguaje coloquial, muy básico, al alcance del niño/niña. </w:t>
      </w:r>
    </w:p>
    <w:p w14:paraId="0AAE3301" w14:textId="77777777" w:rsidR="00A52AF9" w:rsidRPr="00A52AF9" w:rsidRDefault="00A52AF9" w:rsidP="00A52AF9">
      <w:pPr>
        <w:tabs>
          <w:tab w:val="left" w:pos="567"/>
        </w:tabs>
        <w:spacing w:after="0" w:line="360" w:lineRule="auto"/>
        <w:jc w:val="both"/>
        <w:rPr>
          <w:rFonts w:cstheme="minorHAnsi"/>
          <w:color w:val="000000"/>
          <w:sz w:val="24"/>
          <w:szCs w:val="24"/>
          <w:shd w:val="clear" w:color="auto" w:fill="FFFFFF"/>
        </w:rPr>
      </w:pPr>
    </w:p>
    <w:p w14:paraId="6C94E447" w14:textId="57E76230" w:rsidR="00D25B40" w:rsidRDefault="00A52AF9" w:rsidP="00A52AF9">
      <w:pPr>
        <w:tabs>
          <w:tab w:val="left" w:pos="567"/>
        </w:tabs>
        <w:spacing w:after="0" w:line="360" w:lineRule="auto"/>
        <w:jc w:val="both"/>
        <w:rPr>
          <w:rFonts w:cstheme="minorHAnsi"/>
          <w:color w:val="000000"/>
          <w:sz w:val="24"/>
          <w:szCs w:val="24"/>
          <w:shd w:val="clear" w:color="auto" w:fill="FFFFFF"/>
        </w:rPr>
      </w:pPr>
      <w:r>
        <w:rPr>
          <w:rFonts w:cstheme="minorHAnsi"/>
          <w:color w:val="000000"/>
          <w:sz w:val="24"/>
          <w:szCs w:val="24"/>
          <w:shd w:val="clear" w:color="auto" w:fill="FFFFFF"/>
        </w:rPr>
        <w:tab/>
      </w:r>
      <w:r w:rsidR="00D25B40" w:rsidRPr="00A52AF9">
        <w:rPr>
          <w:rFonts w:cstheme="minorHAnsi"/>
          <w:color w:val="000000"/>
          <w:sz w:val="24"/>
          <w:szCs w:val="24"/>
          <w:shd w:val="clear" w:color="auto" w:fill="FFFFFF"/>
        </w:rPr>
        <w:t>Es importante que en este asentimiento se señale claramente que el menor de edad puede negarse a participar, aun cuando sus padres hayan otorgado el consentimiento.</w:t>
      </w:r>
    </w:p>
    <w:p w14:paraId="62AEA773" w14:textId="77777777" w:rsidR="00A52AF9" w:rsidRPr="00A52AF9" w:rsidRDefault="00A52AF9" w:rsidP="00A52AF9">
      <w:pPr>
        <w:tabs>
          <w:tab w:val="left" w:pos="567"/>
        </w:tabs>
        <w:spacing w:after="0" w:line="360" w:lineRule="auto"/>
        <w:jc w:val="both"/>
        <w:rPr>
          <w:rFonts w:cstheme="minorHAnsi"/>
          <w:color w:val="000000"/>
          <w:sz w:val="24"/>
          <w:szCs w:val="24"/>
          <w:shd w:val="clear" w:color="auto" w:fill="FFFFFF"/>
        </w:rPr>
      </w:pPr>
    </w:p>
    <w:p w14:paraId="27066A23" w14:textId="5EEF428E" w:rsidR="00D25B40" w:rsidRPr="00A52AF9" w:rsidRDefault="00A52AF9" w:rsidP="00A52AF9">
      <w:pPr>
        <w:tabs>
          <w:tab w:val="left" w:pos="567"/>
        </w:tabs>
        <w:spacing w:after="0" w:line="360" w:lineRule="auto"/>
        <w:jc w:val="both"/>
        <w:rPr>
          <w:rFonts w:cstheme="minorHAnsi"/>
          <w:color w:val="000000"/>
          <w:sz w:val="24"/>
          <w:szCs w:val="24"/>
          <w:shd w:val="clear" w:color="auto" w:fill="FFFFFF"/>
        </w:rPr>
      </w:pPr>
      <w:r>
        <w:rPr>
          <w:rFonts w:cstheme="minorHAnsi"/>
          <w:color w:val="000000"/>
          <w:sz w:val="24"/>
          <w:szCs w:val="24"/>
          <w:shd w:val="clear" w:color="auto" w:fill="FFFFFF"/>
        </w:rPr>
        <w:tab/>
      </w:r>
      <w:r w:rsidR="00D25B40" w:rsidRPr="00A52AF9">
        <w:rPr>
          <w:rFonts w:cstheme="minorHAnsi"/>
          <w:color w:val="000000"/>
          <w:sz w:val="24"/>
          <w:szCs w:val="24"/>
          <w:shd w:val="clear" w:color="auto" w:fill="FFFFFF"/>
        </w:rPr>
        <w:t xml:space="preserve">Si el participante no es competente para comprender lo que significa su participación en el estudio, el consentimiento deberá ser otorgado por el familiar directo más cercano. En caso de no haberlos, lo hará su representante legal.  </w:t>
      </w:r>
    </w:p>
    <w:p w14:paraId="3C227B62" w14:textId="77777777" w:rsidR="00D25B40" w:rsidRPr="00F03957" w:rsidRDefault="00D25B40" w:rsidP="00D25B40">
      <w:pPr>
        <w:ind w:left="284"/>
        <w:jc w:val="both"/>
        <w:rPr>
          <w:rFonts w:ascii="Arial" w:hAnsi="Arial" w:cs="Arial"/>
          <w:i/>
          <w:color w:val="000090"/>
          <w:sz w:val="20"/>
          <w:szCs w:val="20"/>
        </w:rPr>
      </w:pPr>
    </w:p>
    <w:p w14:paraId="11E4410F" w14:textId="77777777" w:rsidR="00D25B40" w:rsidRPr="005D7D86" w:rsidRDefault="00D25B40" w:rsidP="005D7D86">
      <w:pPr>
        <w:tabs>
          <w:tab w:val="left" w:pos="4875"/>
        </w:tabs>
        <w:jc w:val="both"/>
        <w:rPr>
          <w:rFonts w:cstheme="minorHAnsi"/>
          <w:b/>
          <w:bCs/>
          <w:color w:val="000000"/>
          <w:sz w:val="24"/>
          <w:szCs w:val="24"/>
          <w:shd w:val="clear" w:color="auto" w:fill="FFFFFF"/>
        </w:rPr>
      </w:pPr>
      <w:r w:rsidRPr="005D7D86">
        <w:rPr>
          <w:rFonts w:cstheme="minorHAnsi"/>
          <w:b/>
          <w:bCs/>
          <w:color w:val="000000"/>
          <w:sz w:val="24"/>
          <w:szCs w:val="24"/>
          <w:shd w:val="clear" w:color="auto" w:fill="FFFFFF"/>
        </w:rPr>
        <w:t>NOTA IMPORTANTE</w:t>
      </w:r>
    </w:p>
    <w:p w14:paraId="7CA0A9D9" w14:textId="77777777" w:rsidR="00D25B40" w:rsidRPr="005D7D86" w:rsidRDefault="00D25B40" w:rsidP="005D7D86">
      <w:pPr>
        <w:tabs>
          <w:tab w:val="left" w:pos="4875"/>
        </w:tabs>
        <w:jc w:val="both"/>
        <w:rPr>
          <w:rFonts w:cstheme="minorHAnsi"/>
          <w:b/>
          <w:bCs/>
          <w:i/>
          <w:iCs/>
          <w:color w:val="000000"/>
          <w:shd w:val="clear" w:color="auto" w:fill="FFFFFF"/>
        </w:rPr>
      </w:pPr>
      <w:r w:rsidRPr="005D7D86">
        <w:rPr>
          <w:rFonts w:cstheme="minorHAnsi"/>
          <w:b/>
          <w:bCs/>
          <w:i/>
          <w:iCs/>
          <w:color w:val="000000"/>
          <w:shd w:val="clear" w:color="auto" w:fill="FFFFFF"/>
        </w:rPr>
        <w:t>Para incluir sujetos incompetentes para consentir por sí mismos se debe cumplir con el Art. 28 de la ley 20.584.</w:t>
      </w:r>
    </w:p>
    <w:p w14:paraId="3AA0DC06" w14:textId="77777777" w:rsidR="00D25B40" w:rsidRDefault="00D25B40" w:rsidP="00D25B40">
      <w:pPr>
        <w:ind w:left="284"/>
        <w:jc w:val="both"/>
        <w:rPr>
          <w:rFonts w:ascii="Arial" w:hAnsi="Arial" w:cs="Arial"/>
          <w:i/>
          <w:color w:val="000090"/>
          <w:sz w:val="20"/>
          <w:szCs w:val="20"/>
        </w:rPr>
      </w:pPr>
    </w:p>
    <w:p w14:paraId="4825A520" w14:textId="615AC2B6" w:rsidR="00D25B40" w:rsidRDefault="00D25B40" w:rsidP="00D25B40">
      <w:pPr>
        <w:spacing w:after="0" w:line="240" w:lineRule="auto"/>
        <w:jc w:val="center"/>
        <w:rPr>
          <w:rFonts w:ascii="Calibri" w:eastAsia="Times New Roman" w:hAnsi="Calibri" w:cs="Calibri"/>
          <w:bCs/>
          <w:sz w:val="24"/>
          <w:szCs w:val="24"/>
          <w:lang w:val="es-ES" w:eastAsia="es-ES"/>
        </w:rPr>
      </w:pPr>
    </w:p>
    <w:p w14:paraId="71ECBB72" w14:textId="21E003DF" w:rsidR="00A52AF9" w:rsidRDefault="00A52AF9" w:rsidP="00D25B40">
      <w:pPr>
        <w:spacing w:after="0" w:line="240" w:lineRule="auto"/>
        <w:jc w:val="center"/>
        <w:rPr>
          <w:rFonts w:ascii="Calibri" w:eastAsia="Times New Roman" w:hAnsi="Calibri" w:cs="Calibri"/>
          <w:bCs/>
          <w:sz w:val="24"/>
          <w:szCs w:val="24"/>
          <w:lang w:val="es-ES" w:eastAsia="es-ES"/>
        </w:rPr>
      </w:pPr>
    </w:p>
    <w:p w14:paraId="2A013471" w14:textId="0B458FE5" w:rsidR="00A52AF9" w:rsidRDefault="00A52AF9" w:rsidP="00D25B40">
      <w:pPr>
        <w:spacing w:after="0" w:line="240" w:lineRule="auto"/>
        <w:jc w:val="center"/>
        <w:rPr>
          <w:rFonts w:ascii="Calibri" w:eastAsia="Times New Roman" w:hAnsi="Calibri" w:cs="Calibri"/>
          <w:bCs/>
          <w:sz w:val="24"/>
          <w:szCs w:val="24"/>
          <w:lang w:val="es-ES" w:eastAsia="es-ES"/>
        </w:rPr>
      </w:pPr>
    </w:p>
    <w:p w14:paraId="06AE0A8E" w14:textId="5DD78C34" w:rsidR="00A52AF9" w:rsidRDefault="00A52AF9" w:rsidP="00D25B40">
      <w:pPr>
        <w:spacing w:after="0" w:line="240" w:lineRule="auto"/>
        <w:jc w:val="center"/>
        <w:rPr>
          <w:rFonts w:ascii="Calibri" w:eastAsia="Times New Roman" w:hAnsi="Calibri" w:cs="Calibri"/>
          <w:bCs/>
          <w:sz w:val="24"/>
          <w:szCs w:val="24"/>
          <w:lang w:val="es-ES" w:eastAsia="es-ES"/>
        </w:rPr>
      </w:pPr>
    </w:p>
    <w:p w14:paraId="312A7D95" w14:textId="46209D09" w:rsidR="00A52AF9" w:rsidRDefault="00A52AF9" w:rsidP="00D25B40">
      <w:pPr>
        <w:spacing w:after="0" w:line="240" w:lineRule="auto"/>
        <w:jc w:val="center"/>
        <w:rPr>
          <w:rFonts w:ascii="Calibri" w:eastAsia="Times New Roman" w:hAnsi="Calibri" w:cs="Calibri"/>
          <w:bCs/>
          <w:sz w:val="24"/>
          <w:szCs w:val="24"/>
          <w:lang w:val="es-ES" w:eastAsia="es-ES"/>
        </w:rPr>
      </w:pPr>
    </w:p>
    <w:p w14:paraId="6C354F4A" w14:textId="542FAEBC" w:rsidR="00A52AF9" w:rsidRDefault="00A52AF9" w:rsidP="00D25B40">
      <w:pPr>
        <w:spacing w:after="0" w:line="240" w:lineRule="auto"/>
        <w:jc w:val="center"/>
        <w:rPr>
          <w:rFonts w:ascii="Calibri" w:eastAsia="Times New Roman" w:hAnsi="Calibri" w:cs="Calibri"/>
          <w:bCs/>
          <w:sz w:val="24"/>
          <w:szCs w:val="24"/>
          <w:lang w:val="es-ES" w:eastAsia="es-ES"/>
        </w:rPr>
      </w:pPr>
    </w:p>
    <w:p w14:paraId="444F4F05" w14:textId="31973BCC" w:rsidR="00A52AF9" w:rsidRDefault="00A52AF9" w:rsidP="00D25B40">
      <w:pPr>
        <w:spacing w:after="0" w:line="240" w:lineRule="auto"/>
        <w:jc w:val="center"/>
        <w:rPr>
          <w:rFonts w:ascii="Calibri" w:eastAsia="Times New Roman" w:hAnsi="Calibri" w:cs="Calibri"/>
          <w:bCs/>
          <w:sz w:val="24"/>
          <w:szCs w:val="24"/>
          <w:lang w:val="es-ES" w:eastAsia="es-ES"/>
        </w:rPr>
      </w:pPr>
    </w:p>
    <w:p w14:paraId="11DDD7CE" w14:textId="06ACB362" w:rsidR="00A52AF9" w:rsidRDefault="00A52AF9" w:rsidP="00D25B40">
      <w:pPr>
        <w:spacing w:after="0" w:line="240" w:lineRule="auto"/>
        <w:jc w:val="center"/>
        <w:rPr>
          <w:rFonts w:ascii="Calibri" w:eastAsia="Times New Roman" w:hAnsi="Calibri" w:cs="Calibri"/>
          <w:bCs/>
          <w:sz w:val="24"/>
          <w:szCs w:val="24"/>
          <w:lang w:val="es-ES" w:eastAsia="es-ES"/>
        </w:rPr>
      </w:pPr>
    </w:p>
    <w:p w14:paraId="2A6A7D43" w14:textId="525431D4" w:rsidR="00A52AF9" w:rsidRDefault="00A52AF9" w:rsidP="00D25B40">
      <w:pPr>
        <w:spacing w:after="0" w:line="240" w:lineRule="auto"/>
        <w:jc w:val="center"/>
        <w:rPr>
          <w:rFonts w:ascii="Calibri" w:eastAsia="Times New Roman" w:hAnsi="Calibri" w:cs="Calibri"/>
          <w:bCs/>
          <w:sz w:val="24"/>
          <w:szCs w:val="24"/>
          <w:lang w:val="es-ES" w:eastAsia="es-ES"/>
        </w:rPr>
      </w:pPr>
    </w:p>
    <w:p w14:paraId="03087E97" w14:textId="77ED21E5" w:rsidR="00A52AF9" w:rsidRDefault="00A52AF9" w:rsidP="00D25B40">
      <w:pPr>
        <w:spacing w:after="0" w:line="240" w:lineRule="auto"/>
        <w:jc w:val="center"/>
        <w:rPr>
          <w:rFonts w:ascii="Calibri" w:eastAsia="Times New Roman" w:hAnsi="Calibri" w:cs="Calibri"/>
          <w:bCs/>
          <w:sz w:val="24"/>
          <w:szCs w:val="24"/>
          <w:lang w:val="es-ES" w:eastAsia="es-ES"/>
        </w:rPr>
      </w:pPr>
    </w:p>
    <w:p w14:paraId="5F3A537D" w14:textId="5BA1D892" w:rsidR="00A52AF9" w:rsidRDefault="00A52AF9" w:rsidP="00D25B40">
      <w:pPr>
        <w:spacing w:after="0" w:line="240" w:lineRule="auto"/>
        <w:jc w:val="center"/>
        <w:rPr>
          <w:rFonts w:ascii="Calibri" w:eastAsia="Times New Roman" w:hAnsi="Calibri" w:cs="Calibri"/>
          <w:bCs/>
          <w:sz w:val="24"/>
          <w:szCs w:val="24"/>
          <w:lang w:val="es-ES" w:eastAsia="es-ES"/>
        </w:rPr>
      </w:pPr>
    </w:p>
    <w:p w14:paraId="6AFE4409" w14:textId="3784F5CC" w:rsidR="00A52AF9" w:rsidRDefault="00A52AF9" w:rsidP="00D25B40">
      <w:pPr>
        <w:spacing w:after="0" w:line="240" w:lineRule="auto"/>
        <w:jc w:val="center"/>
        <w:rPr>
          <w:rFonts w:ascii="Calibri" w:eastAsia="Times New Roman" w:hAnsi="Calibri" w:cs="Calibri"/>
          <w:bCs/>
          <w:sz w:val="24"/>
          <w:szCs w:val="24"/>
          <w:lang w:val="es-ES" w:eastAsia="es-ES"/>
        </w:rPr>
      </w:pPr>
    </w:p>
    <w:p w14:paraId="02D65593" w14:textId="739DA04C" w:rsidR="00A52AF9" w:rsidRDefault="00A52AF9" w:rsidP="00D25B40">
      <w:pPr>
        <w:spacing w:after="0" w:line="240" w:lineRule="auto"/>
        <w:jc w:val="center"/>
        <w:rPr>
          <w:rFonts w:ascii="Calibri" w:eastAsia="Times New Roman" w:hAnsi="Calibri" w:cs="Calibri"/>
          <w:bCs/>
          <w:sz w:val="24"/>
          <w:szCs w:val="24"/>
          <w:lang w:val="es-ES" w:eastAsia="es-ES"/>
        </w:rPr>
      </w:pPr>
    </w:p>
    <w:p w14:paraId="011B70C9" w14:textId="14C28C17" w:rsidR="00A52AF9" w:rsidRDefault="00A52AF9" w:rsidP="00D25B40">
      <w:pPr>
        <w:spacing w:after="0" w:line="240" w:lineRule="auto"/>
        <w:jc w:val="center"/>
        <w:rPr>
          <w:rFonts w:ascii="Calibri" w:eastAsia="Times New Roman" w:hAnsi="Calibri" w:cs="Calibri"/>
          <w:bCs/>
          <w:sz w:val="24"/>
          <w:szCs w:val="24"/>
          <w:lang w:val="es-ES" w:eastAsia="es-ES"/>
        </w:rPr>
      </w:pPr>
    </w:p>
    <w:p w14:paraId="06850343" w14:textId="37DAC319" w:rsidR="00A52AF9" w:rsidRDefault="00A52AF9" w:rsidP="00D25B40">
      <w:pPr>
        <w:spacing w:after="0" w:line="240" w:lineRule="auto"/>
        <w:jc w:val="center"/>
        <w:rPr>
          <w:rFonts w:ascii="Calibri" w:eastAsia="Times New Roman" w:hAnsi="Calibri" w:cs="Calibri"/>
          <w:bCs/>
          <w:sz w:val="24"/>
          <w:szCs w:val="24"/>
          <w:lang w:val="es-ES" w:eastAsia="es-ES"/>
        </w:rPr>
      </w:pPr>
    </w:p>
    <w:p w14:paraId="5E7B562F" w14:textId="77777777" w:rsidR="00A52AF9" w:rsidRPr="00F26BD4" w:rsidRDefault="00A52AF9" w:rsidP="00D25B40">
      <w:pPr>
        <w:spacing w:after="0" w:line="240" w:lineRule="auto"/>
        <w:jc w:val="center"/>
        <w:rPr>
          <w:rFonts w:ascii="Calibri" w:eastAsia="Times New Roman" w:hAnsi="Calibri" w:cs="Calibri"/>
          <w:bCs/>
          <w:sz w:val="24"/>
          <w:szCs w:val="24"/>
          <w:lang w:val="es-ES" w:eastAsia="es-ES"/>
        </w:rPr>
      </w:pPr>
    </w:p>
    <w:p w14:paraId="673C9962" w14:textId="77777777" w:rsidR="00D25B40" w:rsidRPr="00A45FD6" w:rsidRDefault="00D25B40" w:rsidP="00D25B40">
      <w:pPr>
        <w:spacing w:after="0" w:line="240" w:lineRule="auto"/>
        <w:jc w:val="center"/>
        <w:rPr>
          <w:rFonts w:ascii="Calibri" w:eastAsia="Times New Roman" w:hAnsi="Calibri" w:cs="Calibri"/>
          <w:b/>
          <w:sz w:val="24"/>
          <w:szCs w:val="24"/>
          <w:u w:val="single"/>
          <w:lang w:val="es-ES" w:eastAsia="es-ES"/>
        </w:rPr>
      </w:pPr>
      <w:r w:rsidRPr="00A45FD6">
        <w:rPr>
          <w:rFonts w:ascii="Calibri" w:eastAsia="Times New Roman" w:hAnsi="Calibri" w:cs="Calibri"/>
          <w:b/>
          <w:sz w:val="24"/>
          <w:szCs w:val="24"/>
          <w:u w:val="single"/>
          <w:lang w:val="es-ES" w:eastAsia="es-ES"/>
        </w:rPr>
        <w:lastRenderedPageBreak/>
        <w:t>ASENTIMIENTO INFORMADO</w:t>
      </w:r>
    </w:p>
    <w:p w14:paraId="1AD53FDC" w14:textId="77777777" w:rsidR="00D25B40" w:rsidRPr="00F26BD4" w:rsidRDefault="00D25B40" w:rsidP="00D25B40">
      <w:pPr>
        <w:spacing w:after="0" w:line="240" w:lineRule="auto"/>
        <w:jc w:val="center"/>
        <w:rPr>
          <w:rFonts w:ascii="Calibri" w:eastAsia="Times New Roman" w:hAnsi="Calibri" w:cs="Calibri"/>
          <w:bCs/>
          <w:sz w:val="24"/>
          <w:szCs w:val="24"/>
          <w:lang w:val="es-ES" w:eastAsia="es-ES"/>
        </w:rPr>
      </w:pPr>
    </w:p>
    <w:p w14:paraId="01FFAD0C" w14:textId="77777777" w:rsidR="00D25B40" w:rsidRPr="00F26BD4" w:rsidRDefault="00D25B40" w:rsidP="00D25B40">
      <w:pPr>
        <w:spacing w:after="0" w:line="240" w:lineRule="auto"/>
        <w:jc w:val="center"/>
        <w:rPr>
          <w:rFonts w:ascii="Calibri" w:eastAsia="Times New Roman" w:hAnsi="Calibri" w:cs="Calibri"/>
          <w:bCs/>
          <w:sz w:val="24"/>
          <w:szCs w:val="24"/>
          <w:lang w:val="es-ES" w:eastAsia="es-ES"/>
        </w:rPr>
      </w:pPr>
    </w:p>
    <w:tbl>
      <w:tblPr>
        <w:tblStyle w:val="Tablaconcuadrcula"/>
        <w:tblW w:w="0" w:type="auto"/>
        <w:tblLook w:val="04A0" w:firstRow="1" w:lastRow="0" w:firstColumn="1" w:lastColumn="0" w:noHBand="0" w:noVBand="1"/>
      </w:tblPr>
      <w:tblGrid>
        <w:gridCol w:w="2830"/>
        <w:gridCol w:w="5998"/>
      </w:tblGrid>
      <w:tr w:rsidR="00D25B40" w:rsidRPr="00D631AC" w14:paraId="7268ED86" w14:textId="77777777" w:rsidTr="00EB27A1">
        <w:tc>
          <w:tcPr>
            <w:tcW w:w="2830" w:type="dxa"/>
          </w:tcPr>
          <w:p w14:paraId="489E5BD5" w14:textId="77777777" w:rsidR="00D25B40" w:rsidRPr="00D631AC" w:rsidRDefault="00D25B40" w:rsidP="00EB27A1">
            <w:pPr>
              <w:tabs>
                <w:tab w:val="left" w:pos="4875"/>
              </w:tabs>
              <w:rPr>
                <w:rFonts w:cstheme="minorHAnsi"/>
                <w:b/>
                <w:bCs/>
                <w:sz w:val="24"/>
                <w:szCs w:val="24"/>
              </w:rPr>
            </w:pPr>
            <w:r w:rsidRPr="00D631AC">
              <w:rPr>
                <w:rFonts w:cstheme="minorHAnsi"/>
                <w:b/>
                <w:bCs/>
                <w:sz w:val="24"/>
                <w:szCs w:val="24"/>
              </w:rPr>
              <w:t>Nombre del estudio:</w:t>
            </w:r>
          </w:p>
        </w:tc>
        <w:tc>
          <w:tcPr>
            <w:tcW w:w="5998" w:type="dxa"/>
          </w:tcPr>
          <w:p w14:paraId="7E35D63D" w14:textId="77777777" w:rsidR="00D25B40" w:rsidRPr="00D631AC" w:rsidRDefault="00D25B40" w:rsidP="00EB27A1">
            <w:pPr>
              <w:tabs>
                <w:tab w:val="left" w:pos="4875"/>
              </w:tabs>
              <w:rPr>
                <w:rFonts w:cstheme="minorHAnsi"/>
                <w:sz w:val="24"/>
                <w:szCs w:val="24"/>
              </w:rPr>
            </w:pPr>
          </w:p>
        </w:tc>
      </w:tr>
      <w:tr w:rsidR="00D25B40" w:rsidRPr="00D631AC" w14:paraId="5D26DD7F" w14:textId="77777777" w:rsidTr="00EB27A1">
        <w:tc>
          <w:tcPr>
            <w:tcW w:w="2830" w:type="dxa"/>
          </w:tcPr>
          <w:p w14:paraId="3E6D2830" w14:textId="77777777" w:rsidR="00D25B40" w:rsidRPr="00D631AC" w:rsidRDefault="00D25B40" w:rsidP="00EB27A1">
            <w:pPr>
              <w:tabs>
                <w:tab w:val="left" w:pos="4875"/>
              </w:tabs>
              <w:rPr>
                <w:rFonts w:cstheme="minorHAnsi"/>
                <w:b/>
                <w:bCs/>
                <w:sz w:val="24"/>
                <w:szCs w:val="24"/>
              </w:rPr>
            </w:pPr>
            <w:r w:rsidRPr="00D631AC">
              <w:rPr>
                <w:rFonts w:cstheme="minorHAnsi"/>
                <w:b/>
                <w:bCs/>
                <w:sz w:val="24"/>
                <w:szCs w:val="24"/>
              </w:rPr>
              <w:t>Depto./Escuela/Unidad:</w:t>
            </w:r>
          </w:p>
        </w:tc>
        <w:tc>
          <w:tcPr>
            <w:tcW w:w="5998" w:type="dxa"/>
          </w:tcPr>
          <w:p w14:paraId="7CAB92AC" w14:textId="77777777" w:rsidR="00D25B40" w:rsidRPr="00D631AC" w:rsidRDefault="00D25B40" w:rsidP="00EB27A1">
            <w:pPr>
              <w:tabs>
                <w:tab w:val="left" w:pos="4875"/>
              </w:tabs>
              <w:rPr>
                <w:rFonts w:cstheme="minorHAnsi"/>
                <w:sz w:val="24"/>
                <w:szCs w:val="24"/>
              </w:rPr>
            </w:pPr>
          </w:p>
        </w:tc>
      </w:tr>
    </w:tbl>
    <w:p w14:paraId="370C4BA5" w14:textId="77777777" w:rsidR="00D25B40" w:rsidRPr="00F26BD4" w:rsidRDefault="00D25B40" w:rsidP="00D25B40">
      <w:pPr>
        <w:spacing w:after="0" w:line="240" w:lineRule="auto"/>
        <w:jc w:val="center"/>
        <w:rPr>
          <w:rFonts w:ascii="Calibri" w:eastAsia="Times New Roman" w:hAnsi="Calibri" w:cs="Calibri"/>
          <w:bCs/>
          <w:sz w:val="24"/>
          <w:szCs w:val="24"/>
          <w:lang w:val="es-ES" w:eastAsia="es-ES"/>
        </w:rPr>
      </w:pPr>
    </w:p>
    <w:p w14:paraId="6DBED21B" w14:textId="77777777" w:rsidR="00D25B40" w:rsidRPr="00F26BD4" w:rsidRDefault="00D25B40" w:rsidP="00D25B40">
      <w:pPr>
        <w:spacing w:after="0" w:line="240" w:lineRule="auto"/>
        <w:jc w:val="center"/>
        <w:rPr>
          <w:rFonts w:ascii="Calibri" w:eastAsia="Times New Roman" w:hAnsi="Calibri" w:cs="Calibri"/>
          <w:bCs/>
          <w:sz w:val="24"/>
          <w:szCs w:val="24"/>
          <w:lang w:val="es-ES" w:eastAsia="es-ES"/>
        </w:rPr>
      </w:pPr>
    </w:p>
    <w:p w14:paraId="4C8F357E" w14:textId="3E87489A" w:rsidR="00D25B40" w:rsidRPr="00A52AF9" w:rsidRDefault="00D25B40" w:rsidP="00A52AF9">
      <w:pPr>
        <w:spacing w:after="0" w:line="360" w:lineRule="auto"/>
        <w:ind w:firstLine="708"/>
        <w:jc w:val="both"/>
        <w:rPr>
          <w:rFonts w:cstheme="minorHAnsi"/>
          <w:color w:val="000000"/>
          <w:sz w:val="24"/>
          <w:szCs w:val="24"/>
          <w:shd w:val="clear" w:color="auto" w:fill="FFFFFF"/>
        </w:rPr>
      </w:pPr>
      <w:r w:rsidRPr="00A52AF9">
        <w:rPr>
          <w:rFonts w:cstheme="minorHAnsi"/>
          <w:color w:val="000000"/>
          <w:sz w:val="24"/>
          <w:szCs w:val="24"/>
          <w:shd w:val="clear" w:color="auto" w:fill="FFFFFF"/>
        </w:rPr>
        <w:t>Hola, me llamo (nombre del investigador responsable) y trabajo en (indicar unidad/depto./Escuela de la UVM) y quiero invitarte a participar en una investigación que se llama (nombre de la investigación)</w:t>
      </w:r>
      <w:r w:rsidR="00A52AF9">
        <w:rPr>
          <w:rFonts w:cstheme="minorHAnsi"/>
          <w:color w:val="000000"/>
          <w:sz w:val="24"/>
          <w:szCs w:val="24"/>
          <w:shd w:val="clear" w:color="auto" w:fill="FFFFFF"/>
        </w:rPr>
        <w:t>.</w:t>
      </w:r>
      <w:r w:rsidRPr="00A52AF9">
        <w:rPr>
          <w:rFonts w:cstheme="minorHAnsi"/>
          <w:color w:val="000000"/>
          <w:sz w:val="24"/>
          <w:szCs w:val="24"/>
          <w:shd w:val="clear" w:color="auto" w:fill="FFFFFF"/>
        </w:rPr>
        <w:t xml:space="preserve"> </w:t>
      </w:r>
    </w:p>
    <w:p w14:paraId="2D03FAF7" w14:textId="77777777" w:rsidR="00D25B40" w:rsidRPr="00A52AF9" w:rsidRDefault="00D25B40" w:rsidP="00A52AF9">
      <w:pPr>
        <w:spacing w:after="0" w:line="360" w:lineRule="auto"/>
        <w:jc w:val="both"/>
        <w:rPr>
          <w:rFonts w:cstheme="minorHAnsi"/>
          <w:color w:val="000000"/>
          <w:sz w:val="24"/>
          <w:szCs w:val="24"/>
          <w:shd w:val="clear" w:color="auto" w:fill="FFFFFF"/>
        </w:rPr>
      </w:pPr>
    </w:p>
    <w:p w14:paraId="4E7C5E69" w14:textId="66F919D4" w:rsidR="00D25B40" w:rsidRPr="00A52AF9" w:rsidRDefault="00D25B40" w:rsidP="00A52AF9">
      <w:pPr>
        <w:spacing w:after="0" w:line="360" w:lineRule="auto"/>
        <w:ind w:firstLine="708"/>
        <w:jc w:val="both"/>
        <w:rPr>
          <w:rFonts w:cstheme="minorHAnsi"/>
          <w:color w:val="000000"/>
          <w:sz w:val="24"/>
          <w:szCs w:val="24"/>
          <w:shd w:val="clear" w:color="auto" w:fill="FFFFFF"/>
        </w:rPr>
      </w:pPr>
      <w:r w:rsidRPr="00A52AF9">
        <w:rPr>
          <w:rFonts w:cstheme="minorHAnsi"/>
          <w:color w:val="000000"/>
          <w:sz w:val="24"/>
          <w:szCs w:val="24"/>
          <w:shd w:val="clear" w:color="auto" w:fill="FFFFFF"/>
        </w:rPr>
        <w:t>Nuestra investigación busca explicar el objetivo de la investigación en términos claros, sencillos y precisos.</w:t>
      </w:r>
      <w:r w:rsidR="00A52AF9">
        <w:rPr>
          <w:rFonts w:cstheme="minorHAnsi"/>
          <w:color w:val="000000"/>
          <w:sz w:val="24"/>
          <w:szCs w:val="24"/>
          <w:shd w:val="clear" w:color="auto" w:fill="FFFFFF"/>
        </w:rPr>
        <w:t xml:space="preserve"> </w:t>
      </w:r>
      <w:r w:rsidRPr="00A52AF9">
        <w:rPr>
          <w:rFonts w:cstheme="minorHAnsi"/>
          <w:color w:val="000000"/>
          <w:sz w:val="24"/>
          <w:szCs w:val="24"/>
          <w:shd w:val="clear" w:color="auto" w:fill="FFFFFF"/>
        </w:rPr>
        <w:t>Para eso necesitamos que nos ayudes (indicar como es su participación, completando un cuestionario, respondiendo preguntas, permitiendo un examen, etc.). Con tu participación podremos (indicar lo que se espera hacer con los resultados)</w:t>
      </w:r>
      <w:r w:rsidR="00A52AF9">
        <w:rPr>
          <w:rFonts w:cstheme="minorHAnsi"/>
          <w:color w:val="000000"/>
          <w:sz w:val="24"/>
          <w:szCs w:val="24"/>
          <w:shd w:val="clear" w:color="auto" w:fill="FFFFFF"/>
        </w:rPr>
        <w:t xml:space="preserve">. </w:t>
      </w:r>
      <w:r w:rsidRPr="00A52AF9">
        <w:rPr>
          <w:rFonts w:cstheme="minorHAnsi"/>
          <w:color w:val="000000"/>
          <w:sz w:val="24"/>
          <w:szCs w:val="24"/>
          <w:shd w:val="clear" w:color="auto" w:fill="FFFFFF"/>
        </w:rPr>
        <w:t>Esta ayuda que te pedimos es voluntaria, por lo que, si tu apoderado te autorizó a participar, pero tú no quiere puedes decirnos con toda confianza, no hay problemas en ello. Si decides participar, pero luego quieres dejar de hacerlo también es posible.</w:t>
      </w:r>
    </w:p>
    <w:p w14:paraId="143EC02F" w14:textId="77777777" w:rsidR="00D25B40" w:rsidRPr="00A52AF9" w:rsidRDefault="00D25B40" w:rsidP="00A52AF9">
      <w:pPr>
        <w:spacing w:after="0" w:line="360" w:lineRule="auto"/>
        <w:jc w:val="both"/>
        <w:rPr>
          <w:rFonts w:cstheme="minorHAnsi"/>
          <w:color w:val="000000"/>
          <w:sz w:val="24"/>
          <w:szCs w:val="24"/>
          <w:shd w:val="clear" w:color="auto" w:fill="FFFFFF"/>
        </w:rPr>
      </w:pPr>
    </w:p>
    <w:p w14:paraId="465F7CFA" w14:textId="77777777" w:rsidR="00D25B40" w:rsidRPr="00A52AF9" w:rsidRDefault="00D25B40" w:rsidP="00A52AF9">
      <w:pPr>
        <w:spacing w:after="0" w:line="360" w:lineRule="auto"/>
        <w:ind w:firstLine="708"/>
        <w:jc w:val="both"/>
        <w:rPr>
          <w:rFonts w:cstheme="minorHAnsi"/>
          <w:color w:val="000000"/>
          <w:sz w:val="24"/>
          <w:szCs w:val="24"/>
          <w:shd w:val="clear" w:color="auto" w:fill="FFFFFF"/>
        </w:rPr>
      </w:pPr>
      <w:r w:rsidRPr="00A52AF9">
        <w:rPr>
          <w:rFonts w:cstheme="minorHAnsi"/>
          <w:color w:val="000000"/>
          <w:sz w:val="24"/>
          <w:szCs w:val="24"/>
          <w:shd w:val="clear" w:color="auto" w:fill="FFFFFF"/>
        </w:rPr>
        <w:t>Toda información que nos entregues será confidencial, por lo que nadie conocerá tus respuestas. Sólo los miembros de la investigación las conocerán y no se las entregarán a nadie. En caso de que la información deba entregarse a los padres o establecimiento debe indicarse además de indicar como se hará entrega de dicha información.</w:t>
      </w:r>
    </w:p>
    <w:p w14:paraId="584A5B9C" w14:textId="77777777" w:rsidR="00D25B40" w:rsidRPr="00A52AF9" w:rsidRDefault="00D25B40" w:rsidP="00A52AF9">
      <w:pPr>
        <w:spacing w:after="0" w:line="360" w:lineRule="auto"/>
        <w:jc w:val="both"/>
        <w:rPr>
          <w:rFonts w:cstheme="minorHAnsi"/>
          <w:color w:val="000000"/>
          <w:sz w:val="24"/>
          <w:szCs w:val="24"/>
          <w:shd w:val="clear" w:color="auto" w:fill="FFFFFF"/>
        </w:rPr>
      </w:pPr>
    </w:p>
    <w:p w14:paraId="37A952E1" w14:textId="6295BCB6" w:rsidR="00D25B40" w:rsidRPr="00A52AF9" w:rsidRDefault="00D25B40" w:rsidP="00A52AF9">
      <w:pPr>
        <w:spacing w:after="0" w:line="360" w:lineRule="auto"/>
        <w:ind w:firstLine="708"/>
        <w:jc w:val="both"/>
        <w:rPr>
          <w:rFonts w:cstheme="minorHAnsi"/>
          <w:color w:val="000000"/>
          <w:sz w:val="24"/>
          <w:szCs w:val="24"/>
          <w:shd w:val="clear" w:color="auto" w:fill="FFFFFF"/>
        </w:rPr>
      </w:pPr>
      <w:r w:rsidRPr="00A52AF9">
        <w:rPr>
          <w:rFonts w:cstheme="minorHAnsi"/>
          <w:color w:val="000000"/>
          <w:sz w:val="24"/>
          <w:szCs w:val="24"/>
          <w:shd w:val="clear" w:color="auto" w:fill="FFFFFF"/>
        </w:rPr>
        <w:t>Entonces ¿quieres participar? Si quieres participar debes marcar con una “X” donde dice si y escribir tu nombre. Si no quieres participar solo basta con que dejes todo en blanco.</w:t>
      </w:r>
    </w:p>
    <w:p w14:paraId="75DD4818" w14:textId="77777777" w:rsidR="00D25B40" w:rsidRPr="00A52AF9" w:rsidRDefault="00D25B40" w:rsidP="00D25B40">
      <w:pPr>
        <w:spacing w:after="0" w:line="240" w:lineRule="auto"/>
        <w:jc w:val="both"/>
        <w:rPr>
          <w:rFonts w:cstheme="minorHAnsi"/>
          <w:color w:val="000000"/>
          <w:sz w:val="24"/>
          <w:szCs w:val="24"/>
          <w:shd w:val="clear" w:color="auto" w:fill="FFFFFF"/>
        </w:rPr>
      </w:pPr>
    </w:p>
    <w:p w14:paraId="4523B010" w14:textId="77777777" w:rsidR="00D25B40" w:rsidRPr="00A52AF9" w:rsidRDefault="00D25B40" w:rsidP="00D25B40">
      <w:pPr>
        <w:spacing w:after="0" w:line="240" w:lineRule="auto"/>
        <w:jc w:val="both"/>
        <w:rPr>
          <w:rFonts w:cstheme="minorHAnsi"/>
          <w:color w:val="000000"/>
          <w:sz w:val="24"/>
          <w:szCs w:val="24"/>
          <w:shd w:val="clear" w:color="auto" w:fill="FFFFFF"/>
        </w:rPr>
      </w:pPr>
      <w:r w:rsidRPr="00A52AF9">
        <w:rPr>
          <w:rFonts w:cstheme="minorHAnsi"/>
          <w:color w:val="000000"/>
          <w:sz w:val="24"/>
          <w:szCs w:val="24"/>
          <w:shd w:val="clear" w:color="auto" w:fill="FFFFFF"/>
        </w:rPr>
        <w:t>__ Si                  Nombre:____________________________________________</w:t>
      </w:r>
    </w:p>
    <w:p w14:paraId="05262CA9" w14:textId="77777777" w:rsidR="00D25B40" w:rsidRPr="00A52AF9" w:rsidRDefault="00D25B40" w:rsidP="00D25B40">
      <w:pPr>
        <w:spacing w:after="0" w:line="240" w:lineRule="auto"/>
        <w:jc w:val="both"/>
        <w:rPr>
          <w:rFonts w:cstheme="minorHAnsi"/>
          <w:color w:val="000000"/>
          <w:sz w:val="24"/>
          <w:szCs w:val="24"/>
          <w:shd w:val="clear" w:color="auto" w:fill="FFFFFF"/>
        </w:rPr>
      </w:pPr>
    </w:p>
    <w:p w14:paraId="2796B65F" w14:textId="77777777" w:rsidR="00D25B40" w:rsidRPr="00A52AF9" w:rsidRDefault="00D25B40" w:rsidP="00D25B40">
      <w:pPr>
        <w:spacing w:after="0" w:line="240" w:lineRule="auto"/>
        <w:jc w:val="both"/>
        <w:rPr>
          <w:rFonts w:cstheme="minorHAnsi"/>
          <w:color w:val="000000"/>
          <w:sz w:val="24"/>
          <w:szCs w:val="24"/>
          <w:shd w:val="clear" w:color="auto" w:fill="FFFFFF"/>
        </w:rPr>
      </w:pPr>
    </w:p>
    <w:p w14:paraId="5BDF19C0" w14:textId="77777777" w:rsidR="00D25B40" w:rsidRPr="00A52AF9" w:rsidRDefault="00D25B40" w:rsidP="005D7D86">
      <w:pPr>
        <w:spacing w:after="0" w:line="240" w:lineRule="auto"/>
        <w:jc w:val="both"/>
        <w:rPr>
          <w:rFonts w:cstheme="minorHAnsi"/>
          <w:color w:val="000000"/>
          <w:sz w:val="24"/>
          <w:szCs w:val="24"/>
          <w:shd w:val="clear" w:color="auto" w:fill="FFFFFF"/>
        </w:rPr>
      </w:pPr>
      <w:r w:rsidRPr="00A52AF9">
        <w:rPr>
          <w:rFonts w:cstheme="minorHAnsi"/>
          <w:color w:val="000000"/>
          <w:sz w:val="24"/>
          <w:szCs w:val="24"/>
          <w:shd w:val="clear" w:color="auto" w:fill="FFFFFF"/>
        </w:rPr>
        <w:t xml:space="preserve">Nombre y firma de la persona que obtiene el asentimiento: </w:t>
      </w:r>
    </w:p>
    <w:p w14:paraId="18EBC048" w14:textId="77777777" w:rsidR="00D25B40" w:rsidRPr="00A52AF9" w:rsidRDefault="00D25B40" w:rsidP="005D7D86">
      <w:pPr>
        <w:spacing w:after="0" w:line="240" w:lineRule="auto"/>
        <w:jc w:val="both"/>
        <w:rPr>
          <w:rFonts w:cstheme="minorHAnsi"/>
          <w:color w:val="000000"/>
          <w:sz w:val="24"/>
          <w:szCs w:val="24"/>
          <w:shd w:val="clear" w:color="auto" w:fill="FFFFFF"/>
        </w:rPr>
      </w:pPr>
    </w:p>
    <w:p w14:paraId="273C425B" w14:textId="77777777" w:rsidR="00D25B40" w:rsidRPr="00A52AF9" w:rsidRDefault="00D25B40" w:rsidP="005D7D86">
      <w:pPr>
        <w:spacing w:after="0" w:line="240" w:lineRule="auto"/>
        <w:jc w:val="both"/>
        <w:rPr>
          <w:rFonts w:cstheme="minorHAnsi"/>
          <w:color w:val="000000"/>
          <w:sz w:val="24"/>
          <w:szCs w:val="24"/>
          <w:shd w:val="clear" w:color="auto" w:fill="FFFFFF"/>
        </w:rPr>
      </w:pPr>
      <w:r w:rsidRPr="00A52AF9">
        <w:rPr>
          <w:rFonts w:cstheme="minorHAnsi"/>
          <w:color w:val="000000"/>
          <w:sz w:val="24"/>
          <w:szCs w:val="24"/>
          <w:shd w:val="clear" w:color="auto" w:fill="FFFFFF"/>
        </w:rPr>
        <w:t>______________________________________________________________</w:t>
      </w:r>
    </w:p>
    <w:p w14:paraId="5ECEBC89" w14:textId="1B874F1D" w:rsidR="00D25B40" w:rsidRPr="00A52AF9" w:rsidRDefault="00D34502" w:rsidP="00D34502">
      <w:pPr>
        <w:tabs>
          <w:tab w:val="left" w:pos="7032"/>
        </w:tabs>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ab/>
      </w:r>
      <w:r w:rsidR="00D25B40" w:rsidRPr="00A52AF9">
        <w:rPr>
          <w:rFonts w:cstheme="minorHAnsi"/>
          <w:color w:val="000000"/>
          <w:sz w:val="24"/>
          <w:szCs w:val="24"/>
          <w:shd w:val="clear" w:color="auto" w:fill="FFFFFF"/>
        </w:rPr>
        <w:t>XX DE XXX DE 2020</w:t>
      </w:r>
    </w:p>
    <w:p w14:paraId="2BDB5512" w14:textId="185B6A16" w:rsidR="005D7D86" w:rsidRDefault="005D7D86" w:rsidP="005D7D86">
      <w:pPr>
        <w:spacing w:after="0" w:line="240" w:lineRule="auto"/>
        <w:jc w:val="right"/>
        <w:rPr>
          <w:rFonts w:cstheme="minorHAnsi"/>
          <w:color w:val="000000"/>
          <w:shd w:val="clear" w:color="auto" w:fill="FFFFFF"/>
        </w:rPr>
      </w:pPr>
    </w:p>
    <w:p w14:paraId="65C7D0F9" w14:textId="3DA8D62B" w:rsidR="005D7D86" w:rsidRDefault="005D7D86" w:rsidP="005D7D86">
      <w:pPr>
        <w:spacing w:after="0" w:line="240" w:lineRule="auto"/>
        <w:jc w:val="right"/>
        <w:rPr>
          <w:rFonts w:cstheme="minorHAnsi"/>
          <w:color w:val="000000"/>
          <w:shd w:val="clear" w:color="auto" w:fill="FFFFFF"/>
        </w:rPr>
      </w:pPr>
    </w:p>
    <w:p w14:paraId="112D172D" w14:textId="09DECDE0" w:rsidR="005D7D86" w:rsidRDefault="005D7D86" w:rsidP="005D7D86">
      <w:pPr>
        <w:spacing w:after="0" w:line="240" w:lineRule="auto"/>
        <w:jc w:val="right"/>
        <w:rPr>
          <w:rFonts w:cstheme="minorHAnsi"/>
          <w:color w:val="000000"/>
          <w:shd w:val="clear" w:color="auto" w:fill="FFFFFF"/>
        </w:rPr>
      </w:pPr>
    </w:p>
    <w:p w14:paraId="438CCA84" w14:textId="00C9D781" w:rsidR="005D7D86" w:rsidRPr="001B24FC" w:rsidRDefault="005D7D86" w:rsidP="001B24FC">
      <w:pPr>
        <w:rPr>
          <w:rFonts w:ascii="Calibri" w:hAnsi="Calibri"/>
          <w:b/>
          <w:sz w:val="24"/>
          <w:szCs w:val="24"/>
        </w:rPr>
      </w:pPr>
      <w:r w:rsidRPr="001B24FC">
        <w:rPr>
          <w:rFonts w:ascii="Calibri" w:hAnsi="Calibri"/>
          <w:b/>
          <w:sz w:val="24"/>
          <w:szCs w:val="24"/>
        </w:rPr>
        <w:t>ANEXO 4</w:t>
      </w:r>
    </w:p>
    <w:p w14:paraId="5A5D303A" w14:textId="0C84DEAD" w:rsidR="005D7D86" w:rsidRPr="001B24FC" w:rsidRDefault="001B24FC" w:rsidP="001B24FC">
      <w:pPr>
        <w:rPr>
          <w:rFonts w:ascii="Calibri" w:hAnsi="Calibri"/>
          <w:b/>
          <w:sz w:val="24"/>
          <w:szCs w:val="24"/>
        </w:rPr>
      </w:pPr>
      <w:r w:rsidRPr="001B24FC">
        <w:rPr>
          <w:rFonts w:ascii="Calibri" w:hAnsi="Calibri"/>
          <w:b/>
          <w:sz w:val="24"/>
          <w:szCs w:val="24"/>
        </w:rPr>
        <w:t>Modelo Carta de Compromiso</w:t>
      </w:r>
      <w:r w:rsidR="00D34502">
        <w:rPr>
          <w:rFonts w:ascii="Calibri" w:hAnsi="Calibri"/>
          <w:b/>
          <w:sz w:val="24"/>
          <w:szCs w:val="24"/>
        </w:rPr>
        <w:t xml:space="preserve"> Investigador(a)</w:t>
      </w:r>
    </w:p>
    <w:p w14:paraId="13CDE67E" w14:textId="5D101C5B" w:rsidR="001B24FC" w:rsidRDefault="001B24FC" w:rsidP="001B24FC">
      <w:pPr>
        <w:spacing w:after="0" w:line="240" w:lineRule="auto"/>
        <w:jc w:val="both"/>
        <w:rPr>
          <w:rFonts w:cstheme="minorHAnsi"/>
          <w:color w:val="000000"/>
          <w:shd w:val="clear" w:color="auto" w:fill="FFFFFF"/>
        </w:rPr>
      </w:pPr>
    </w:p>
    <w:p w14:paraId="38E3A2E2" w14:textId="6D9D3EA4" w:rsidR="001B24FC" w:rsidRDefault="005A3294" w:rsidP="001B24FC">
      <w:pPr>
        <w:tabs>
          <w:tab w:val="center" w:pos="4419"/>
        </w:tabs>
        <w:suppressAutoHyphens/>
        <w:jc w:val="center"/>
        <w:rPr>
          <w:b/>
          <w:lang w:eastAsia="zh-CN"/>
        </w:rPr>
      </w:pPr>
      <w:r>
        <w:rPr>
          <w:b/>
          <w:noProof/>
          <w:lang w:eastAsia="zh-CN"/>
        </w:rPr>
        <w:drawing>
          <wp:inline distT="0" distB="0" distL="0" distR="0" wp14:anchorId="447919B5" wp14:editId="574B2EEE">
            <wp:extent cx="1282700" cy="1282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inline>
        </w:drawing>
      </w:r>
    </w:p>
    <w:p w14:paraId="0037ACC8" w14:textId="77777777" w:rsidR="001B24FC" w:rsidRDefault="001B24FC" w:rsidP="001B24FC">
      <w:pPr>
        <w:tabs>
          <w:tab w:val="center" w:pos="4419"/>
        </w:tabs>
        <w:suppressAutoHyphens/>
        <w:jc w:val="center"/>
        <w:rPr>
          <w:rFonts w:ascii="Palatino Linotype" w:hAnsi="Palatino Linotype" w:cs="Arial"/>
          <w:b/>
          <w:u w:val="single"/>
          <w:lang w:eastAsia="zh-CN"/>
        </w:rPr>
      </w:pPr>
      <w:r>
        <w:rPr>
          <w:b/>
          <w:lang w:eastAsia="zh-CN"/>
        </w:rPr>
        <w:t>CARTA COMPROMISO INVESTIGADOR(A)</w:t>
      </w:r>
    </w:p>
    <w:p w14:paraId="72EC1E17" w14:textId="77777777" w:rsidR="001B24FC" w:rsidRPr="00CB04B0" w:rsidRDefault="001B24FC" w:rsidP="001B24FC">
      <w:pPr>
        <w:suppressAutoHyphens/>
        <w:jc w:val="center"/>
        <w:rPr>
          <w:lang w:val="es-ES" w:eastAsia="zh-CN"/>
        </w:rPr>
      </w:pPr>
    </w:p>
    <w:p w14:paraId="08608044" w14:textId="77777777" w:rsidR="001B24FC" w:rsidRPr="00D34502" w:rsidRDefault="001B24FC" w:rsidP="00D34502">
      <w:pPr>
        <w:spacing w:line="360" w:lineRule="auto"/>
        <w:jc w:val="both"/>
        <w:rPr>
          <w:rFonts w:ascii="Palatino Linotype" w:hAnsi="Palatino Linotype" w:cs="Arial"/>
          <w:b/>
          <w:sz w:val="24"/>
          <w:szCs w:val="24"/>
          <w:u w:val="single"/>
          <w:lang w:eastAsia="zh-CN"/>
        </w:rPr>
      </w:pPr>
      <w:r w:rsidRPr="00D34502">
        <w:rPr>
          <w:sz w:val="24"/>
          <w:szCs w:val="24"/>
          <w:lang w:eastAsia="zh-CN"/>
        </w:rPr>
        <w:t xml:space="preserve">Yo, </w:t>
      </w:r>
      <w:r w:rsidRPr="00D34502">
        <w:rPr>
          <w:b/>
          <w:bCs/>
          <w:sz w:val="24"/>
          <w:szCs w:val="24"/>
          <w:highlight w:val="lightGray"/>
          <w:lang w:eastAsia="zh-CN"/>
        </w:rPr>
        <w:t>Nombre________</w:t>
      </w:r>
      <w:r w:rsidRPr="00D34502">
        <w:rPr>
          <w:sz w:val="24"/>
          <w:szCs w:val="24"/>
          <w:lang w:eastAsia="zh-CN"/>
        </w:rPr>
        <w:t>, Investigador(a) Principal del proyecto de investigación “</w:t>
      </w:r>
      <w:r w:rsidRPr="00D34502">
        <w:rPr>
          <w:rFonts w:cs="Arial"/>
          <w:color w:val="000000"/>
          <w:sz w:val="24"/>
          <w:szCs w:val="24"/>
          <w:lang w:eastAsia="es-CL"/>
        </w:rPr>
        <w:t xml:space="preserve">XXXXXX”. </w:t>
      </w:r>
      <w:r w:rsidRPr="00D34502">
        <w:rPr>
          <w:sz w:val="24"/>
          <w:szCs w:val="24"/>
          <w:lang w:eastAsia="zh-CN"/>
        </w:rPr>
        <w:t>Mediante la firma del presente documento:</w:t>
      </w:r>
    </w:p>
    <w:p w14:paraId="2C4735F3" w14:textId="77777777" w:rsidR="001B24FC" w:rsidRPr="00D34502" w:rsidRDefault="001B24FC" w:rsidP="00D34502">
      <w:pPr>
        <w:tabs>
          <w:tab w:val="left" w:pos="-270"/>
        </w:tabs>
        <w:suppressAutoHyphens/>
        <w:spacing w:after="0" w:line="360" w:lineRule="auto"/>
        <w:ind w:right="18"/>
        <w:jc w:val="both"/>
        <w:rPr>
          <w:rFonts w:ascii="Palatino Linotype" w:hAnsi="Palatino Linotype" w:cs="Arial"/>
          <w:b/>
          <w:sz w:val="24"/>
          <w:szCs w:val="24"/>
          <w:u w:val="single"/>
          <w:lang w:eastAsia="zh-CN"/>
        </w:rPr>
      </w:pPr>
      <w:r w:rsidRPr="00D34502">
        <w:rPr>
          <w:sz w:val="24"/>
          <w:szCs w:val="24"/>
          <w:lang w:eastAsia="zh-CN"/>
        </w:rPr>
        <w:t xml:space="preserve">Declaro que personalmente conduciré o supervisaré este estudio, cumpliendo el protocolo que será aprobado y entregando de él información íntegra y confiable. </w:t>
      </w:r>
    </w:p>
    <w:p w14:paraId="42ED85B7" w14:textId="77777777" w:rsidR="001B24FC" w:rsidRPr="00D34502" w:rsidRDefault="001B24FC" w:rsidP="00D34502">
      <w:pPr>
        <w:tabs>
          <w:tab w:val="left" w:pos="-270"/>
        </w:tabs>
        <w:suppressAutoHyphens/>
        <w:spacing w:line="360" w:lineRule="auto"/>
        <w:ind w:left="360" w:right="18"/>
        <w:jc w:val="both"/>
        <w:rPr>
          <w:rFonts w:ascii="Palatino Linotype" w:hAnsi="Palatino Linotype" w:cs="Arial"/>
          <w:b/>
          <w:sz w:val="24"/>
          <w:szCs w:val="24"/>
          <w:u w:val="single"/>
          <w:lang w:eastAsia="zh-CN"/>
        </w:rPr>
      </w:pPr>
    </w:p>
    <w:p w14:paraId="2D2FA08A" w14:textId="52D34100" w:rsidR="001B24FC" w:rsidRPr="00D34502" w:rsidRDefault="001B24FC" w:rsidP="00D34502">
      <w:pPr>
        <w:tabs>
          <w:tab w:val="left" w:pos="-270"/>
        </w:tabs>
        <w:suppressAutoHyphens/>
        <w:spacing w:after="0" w:line="360" w:lineRule="auto"/>
        <w:ind w:right="18"/>
        <w:jc w:val="both"/>
        <w:rPr>
          <w:sz w:val="24"/>
          <w:szCs w:val="24"/>
          <w:lang w:eastAsia="zh-CN"/>
        </w:rPr>
      </w:pPr>
      <w:r w:rsidRPr="00D34502">
        <w:rPr>
          <w:sz w:val="24"/>
          <w:szCs w:val="24"/>
          <w:lang w:eastAsia="zh-CN"/>
        </w:rPr>
        <w:t xml:space="preserve">Me comprometo a: </w:t>
      </w:r>
    </w:p>
    <w:p w14:paraId="0D717D23" w14:textId="77777777" w:rsidR="001B24FC" w:rsidRPr="00D34502" w:rsidRDefault="001B24FC" w:rsidP="00D34502">
      <w:pPr>
        <w:tabs>
          <w:tab w:val="left" w:pos="-270"/>
        </w:tabs>
        <w:suppressAutoHyphens/>
        <w:spacing w:after="0" w:line="360" w:lineRule="auto"/>
        <w:ind w:right="18"/>
        <w:jc w:val="both"/>
        <w:rPr>
          <w:rFonts w:ascii="Palatino Linotype" w:hAnsi="Palatino Linotype" w:cs="Arial"/>
          <w:b/>
          <w:sz w:val="24"/>
          <w:szCs w:val="24"/>
          <w:u w:val="single"/>
          <w:lang w:eastAsia="zh-CN"/>
        </w:rPr>
      </w:pPr>
    </w:p>
    <w:p w14:paraId="6EECC6CE"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 xml:space="preserve">Ejecutar este protocolo dando cumplimiento a las normas institucionales y leyes vigentes relacionadas con la protección de los sujetos participantes.  </w:t>
      </w:r>
    </w:p>
    <w:p w14:paraId="0C93C925"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Obtener aprobación ética antes de hacer cualquier cambio a este proyecto y reportar al Comité cualquier desviación al protocolo</w:t>
      </w:r>
    </w:p>
    <w:p w14:paraId="1C98511B"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Hacer llegar un estado de avance del proyecto anual, al finalizar el estudio y según sea requerido</w:t>
      </w:r>
    </w:p>
    <w:p w14:paraId="1A6C4949"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 xml:space="preserve">Informar oportunamente al CEC-UVM de cualquier problema no previsto o de la ocurrencia de eventos adversos. En caso de eventos adversos serios, en un plazo no mayor a 5 días hábiles. </w:t>
      </w:r>
    </w:p>
    <w:p w14:paraId="47442C24"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lastRenderedPageBreak/>
        <w:t>Comunicar al Comité la suspensión de un estudio, enviando un informe con los resultados obtenidos, las razones de suspensión y el programa de acción en relación con los participantes</w:t>
      </w:r>
    </w:p>
    <w:p w14:paraId="1D5E4AE1"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 xml:space="preserve">Conducir el proceso de obtención del Consentimiento Informado aprobado por el Comité, de manera de que se garantice la comprensión de los potenciales riesgos y la voluntariedad de la decisión de participar. </w:t>
      </w:r>
    </w:p>
    <w:p w14:paraId="456B5F7F"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 xml:space="preserve">Informar a todos los colaboradores (incluyendo a los estudiantes) que participen en esta investigación, de estas obligaciones. </w:t>
      </w:r>
    </w:p>
    <w:p w14:paraId="433B6919"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Declarar mis potenciales conflictos de interés ante el CEC-UVM: No hay.</w:t>
      </w:r>
    </w:p>
    <w:p w14:paraId="352B5580" w14:textId="5A7BD6D5" w:rsidR="001B24FC" w:rsidRPr="00D34502" w:rsidRDefault="001B24FC" w:rsidP="00D34502">
      <w:pPr>
        <w:tabs>
          <w:tab w:val="left" w:pos="-270"/>
        </w:tabs>
        <w:suppressAutoHyphens/>
        <w:spacing w:line="360" w:lineRule="auto"/>
        <w:ind w:left="360" w:right="18"/>
        <w:jc w:val="both"/>
        <w:rPr>
          <w:sz w:val="24"/>
          <w:szCs w:val="24"/>
          <w:lang w:eastAsia="zh-CN"/>
        </w:rPr>
      </w:pPr>
    </w:p>
    <w:p w14:paraId="5BED8038" w14:textId="77777777" w:rsidR="001B24FC" w:rsidRPr="00D34502" w:rsidRDefault="001B24FC" w:rsidP="001B24FC">
      <w:pPr>
        <w:tabs>
          <w:tab w:val="left" w:pos="-270"/>
        </w:tabs>
        <w:suppressAutoHyphens/>
        <w:ind w:left="360" w:right="18"/>
        <w:jc w:val="both"/>
        <w:rPr>
          <w:sz w:val="24"/>
          <w:szCs w:val="24"/>
          <w:lang w:eastAsia="zh-CN"/>
        </w:rPr>
      </w:pPr>
    </w:p>
    <w:p w14:paraId="6364684D" w14:textId="415CD230" w:rsidR="001B24FC" w:rsidRPr="00D34502" w:rsidRDefault="001B24FC" w:rsidP="001B24FC">
      <w:pPr>
        <w:tabs>
          <w:tab w:val="left" w:pos="-270"/>
        </w:tabs>
        <w:suppressAutoHyphens/>
        <w:ind w:left="360" w:right="18"/>
        <w:jc w:val="both"/>
        <w:rPr>
          <w:rFonts w:ascii="Palatino Linotype" w:hAnsi="Palatino Linotype" w:cs="Arial"/>
          <w:b/>
          <w:sz w:val="24"/>
          <w:szCs w:val="24"/>
          <w:u w:val="single"/>
          <w:lang w:eastAsia="zh-CN"/>
        </w:rPr>
      </w:pPr>
      <w:r w:rsidRPr="00D34502">
        <w:rPr>
          <w:rFonts w:ascii="Palatino Linotype" w:hAnsi="Palatino Linotype" w:cs="Arial"/>
          <w:b/>
          <w:sz w:val="24"/>
          <w:szCs w:val="24"/>
          <w:u w:val="single"/>
          <w:lang w:eastAsia="zh-CN"/>
        </w:rPr>
        <w:t>Firma</w:t>
      </w:r>
    </w:p>
    <w:p w14:paraId="20F86038" w14:textId="77777777" w:rsidR="001B24FC" w:rsidRPr="00D34502" w:rsidRDefault="001B24FC" w:rsidP="001B24FC">
      <w:pPr>
        <w:tabs>
          <w:tab w:val="left" w:pos="-270"/>
        </w:tabs>
        <w:suppressAutoHyphens/>
        <w:ind w:left="360" w:right="18"/>
        <w:jc w:val="both"/>
        <w:rPr>
          <w:rFonts w:ascii="Palatino Linotype" w:hAnsi="Palatino Linotype" w:cs="Arial"/>
          <w:b/>
          <w:sz w:val="24"/>
          <w:szCs w:val="24"/>
          <w:u w:val="single"/>
          <w:lang w:eastAsia="zh-CN"/>
        </w:rPr>
      </w:pPr>
    </w:p>
    <w:p w14:paraId="4E1CABD2" w14:textId="73900395" w:rsidR="001B24FC" w:rsidRPr="00D34502" w:rsidRDefault="001B24FC" w:rsidP="001B24FC">
      <w:pPr>
        <w:tabs>
          <w:tab w:val="left" w:pos="-270"/>
        </w:tabs>
        <w:suppressAutoHyphens/>
        <w:ind w:left="360" w:right="18"/>
        <w:jc w:val="both"/>
        <w:rPr>
          <w:rFonts w:cstheme="minorHAnsi"/>
          <w:color w:val="000000"/>
          <w:sz w:val="24"/>
          <w:szCs w:val="24"/>
          <w:shd w:val="clear" w:color="auto" w:fill="FFFFFF"/>
        </w:rPr>
      </w:pPr>
      <w:r w:rsidRPr="00D34502">
        <w:rPr>
          <w:rFonts w:ascii="Palatino Linotype" w:hAnsi="Palatino Linotype" w:cs="Arial"/>
          <w:b/>
          <w:sz w:val="24"/>
          <w:szCs w:val="24"/>
          <w:u w:val="single"/>
          <w:lang w:eastAsia="zh-CN"/>
        </w:rPr>
        <w:t>Fecha:</w:t>
      </w:r>
    </w:p>
    <w:sectPr w:rsidR="001B24FC" w:rsidRPr="00D34502" w:rsidSect="00A0483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13B6" w14:textId="77777777" w:rsidR="00950057" w:rsidRDefault="00950057" w:rsidP="00D34502">
      <w:pPr>
        <w:spacing w:after="0" w:line="240" w:lineRule="auto"/>
      </w:pPr>
      <w:r>
        <w:separator/>
      </w:r>
    </w:p>
  </w:endnote>
  <w:endnote w:type="continuationSeparator" w:id="0">
    <w:p w14:paraId="74103934" w14:textId="77777777" w:rsidR="00950057" w:rsidRDefault="00950057" w:rsidP="00D3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wis721 Cn BT">
    <w:altName w:val="Arial Narrow"/>
    <w:panose1 w:val="020B0604020202020204"/>
    <w:charset w:val="00"/>
    <w:family w:val="swiss"/>
    <w:pitch w:val="variable"/>
    <w:sig w:usb0="00000001" w:usb1="00000000" w:usb2="00000000" w:usb3="00000000" w:csb0="0000001B" w:csb1="00000000"/>
  </w:font>
  <w:font w:name="Times">
    <w:altName w:val="MS Mincho"/>
    <w:panose1 w:val="00000500000000020000"/>
    <w:charset w:val="00"/>
    <w:family w:val="auto"/>
    <w:pitch w:val="variable"/>
    <w:sig w:usb0="E00002FF" w:usb1="5000205A" w:usb2="00000000" w:usb3="00000000" w:csb0="0000019F" w:csb1="00000000"/>
  </w:font>
  <w:font w:name="Noto Sans CJK SC Regular">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leste">
    <w:altName w:val="Celeste"/>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3735"/>
      <w:docPartObj>
        <w:docPartGallery w:val="Page Numbers (Bottom of Page)"/>
        <w:docPartUnique/>
      </w:docPartObj>
    </w:sdtPr>
    <w:sdtEndPr/>
    <w:sdtContent>
      <w:p w14:paraId="0965FE61" w14:textId="2E5E9A5A" w:rsidR="00D34502" w:rsidRDefault="00D34502">
        <w:pPr>
          <w:pStyle w:val="Piedepgina"/>
          <w:jc w:val="right"/>
        </w:pPr>
        <w:r>
          <w:fldChar w:fldCharType="begin"/>
        </w:r>
        <w:r>
          <w:instrText>PAGE   \* MERGEFORMAT</w:instrText>
        </w:r>
        <w:r>
          <w:fldChar w:fldCharType="separate"/>
        </w:r>
        <w:r>
          <w:rPr>
            <w:lang w:val="es-ES"/>
          </w:rPr>
          <w:t>2</w:t>
        </w:r>
        <w:r>
          <w:fldChar w:fldCharType="end"/>
        </w:r>
      </w:p>
    </w:sdtContent>
  </w:sdt>
  <w:p w14:paraId="499CF449" w14:textId="77777777" w:rsidR="00D34502" w:rsidRDefault="00D345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6D56" w14:textId="77777777" w:rsidR="00950057" w:rsidRDefault="00950057" w:rsidP="00D34502">
      <w:pPr>
        <w:spacing w:after="0" w:line="240" w:lineRule="auto"/>
      </w:pPr>
      <w:r>
        <w:separator/>
      </w:r>
    </w:p>
  </w:footnote>
  <w:footnote w:type="continuationSeparator" w:id="0">
    <w:p w14:paraId="05B91F6C" w14:textId="77777777" w:rsidR="00950057" w:rsidRDefault="00950057" w:rsidP="00D34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1222"/>
        </w:tabs>
        <w:ind w:left="1222" w:hanging="360"/>
      </w:pPr>
      <w:rPr>
        <w:rFonts w:ascii="Symbol" w:hAnsi="Symbol" w:cs="Symbol" w:hint="default"/>
        <w:color w:val="333333"/>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340A0017"/>
    <w:lvl w:ilvl="0">
      <w:start w:val="1"/>
      <w:numFmt w:val="lowerLetter"/>
      <w:lvlText w:val="%1)"/>
      <w:lvlJc w:val="left"/>
      <w:pPr>
        <w:ind w:left="720" w:hanging="360"/>
      </w:pPr>
      <w:rPr>
        <w:sz w:val="24"/>
        <w:szCs w:val="24"/>
      </w:rPr>
    </w:lvl>
  </w:abstractNum>
  <w:abstractNum w:abstractNumId="4" w15:restartNumberingAfterBreak="0">
    <w:nsid w:val="06D66271"/>
    <w:multiLevelType w:val="hybridMultilevel"/>
    <w:tmpl w:val="5C78F6BE"/>
    <w:lvl w:ilvl="0" w:tplc="DEB4309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A93B6F"/>
    <w:multiLevelType w:val="hybridMultilevel"/>
    <w:tmpl w:val="98DCD1D6"/>
    <w:lvl w:ilvl="0" w:tplc="340A000F">
      <w:start w:val="1"/>
      <w:numFmt w:val="decimal"/>
      <w:lvlText w:val="%1."/>
      <w:lvlJc w:val="left"/>
      <w:pPr>
        <w:ind w:left="786" w:hanging="360"/>
      </w:pPr>
    </w:lvl>
    <w:lvl w:ilvl="1" w:tplc="340A000F">
      <w:start w:val="1"/>
      <w:numFmt w:val="decimal"/>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6" w15:restartNumberingAfterBreak="0">
    <w:nsid w:val="199363CC"/>
    <w:multiLevelType w:val="hybridMultilevel"/>
    <w:tmpl w:val="D1706F04"/>
    <w:lvl w:ilvl="0" w:tplc="B656A970">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0AD336C"/>
    <w:multiLevelType w:val="hybridMultilevel"/>
    <w:tmpl w:val="5C78F6BE"/>
    <w:lvl w:ilvl="0" w:tplc="DEB4309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53470B6"/>
    <w:multiLevelType w:val="hybridMultilevel"/>
    <w:tmpl w:val="1C44A9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511135D"/>
    <w:multiLevelType w:val="hybridMultilevel"/>
    <w:tmpl w:val="EA1A85DA"/>
    <w:lvl w:ilvl="0" w:tplc="F574F4C0">
      <w:start w:val="3"/>
      <w:numFmt w:val="bullet"/>
      <w:lvlText w:val="-"/>
      <w:lvlJc w:val="left"/>
      <w:pPr>
        <w:ind w:left="1080" w:hanging="360"/>
      </w:pPr>
      <w:rPr>
        <w:rFonts w:ascii="Swis721 Cn BT" w:eastAsia="Times" w:hAnsi="Swis721 Cn BT"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363372C7"/>
    <w:multiLevelType w:val="hybridMultilevel"/>
    <w:tmpl w:val="286ABF22"/>
    <w:lvl w:ilvl="0" w:tplc="4358F7DE">
      <w:start w:val="30"/>
      <w:numFmt w:val="bullet"/>
      <w:lvlText w:val="-"/>
      <w:lvlJc w:val="left"/>
      <w:pPr>
        <w:ind w:left="720" w:hanging="360"/>
      </w:pPr>
      <w:rPr>
        <w:rFonts w:ascii="Calibri" w:eastAsia="Noto Sans CJK SC Regular"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7840CD8"/>
    <w:multiLevelType w:val="hybridMultilevel"/>
    <w:tmpl w:val="C9CA07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BE57227"/>
    <w:multiLevelType w:val="hybridMultilevel"/>
    <w:tmpl w:val="D06413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0750707"/>
    <w:multiLevelType w:val="multilevel"/>
    <w:tmpl w:val="76309A08"/>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F1412E"/>
    <w:multiLevelType w:val="hybridMultilevel"/>
    <w:tmpl w:val="D53627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97D649F"/>
    <w:multiLevelType w:val="hybridMultilevel"/>
    <w:tmpl w:val="DC0C52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CF2695B"/>
    <w:multiLevelType w:val="hybridMultilevel"/>
    <w:tmpl w:val="91C6E730"/>
    <w:lvl w:ilvl="0" w:tplc="583ED86E">
      <w:start w:val="1"/>
      <w:numFmt w:val="decimal"/>
      <w:lvlText w:val="%1."/>
      <w:lvlJc w:val="left"/>
      <w:pPr>
        <w:tabs>
          <w:tab w:val="num" w:pos="284"/>
        </w:tabs>
        <w:ind w:left="567" w:hanging="56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D01FCB"/>
    <w:multiLevelType w:val="hybridMultilevel"/>
    <w:tmpl w:val="A532F3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267559D"/>
    <w:multiLevelType w:val="hybridMultilevel"/>
    <w:tmpl w:val="BEA2CBC2"/>
    <w:lvl w:ilvl="0" w:tplc="340A000F">
      <w:start w:val="1"/>
      <w:numFmt w:val="decimal"/>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2D67909"/>
    <w:multiLevelType w:val="multilevel"/>
    <w:tmpl w:val="278C7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6570F"/>
    <w:multiLevelType w:val="hybridMultilevel"/>
    <w:tmpl w:val="28E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B235A42"/>
    <w:multiLevelType w:val="hybridMultilevel"/>
    <w:tmpl w:val="A2646AF0"/>
    <w:lvl w:ilvl="0" w:tplc="340A000F">
      <w:start w:val="1"/>
      <w:numFmt w:val="decimal"/>
      <w:lvlText w:val="%1."/>
      <w:lvlJc w:val="left"/>
      <w:pPr>
        <w:ind w:left="786" w:hanging="360"/>
      </w:pPr>
    </w:lvl>
    <w:lvl w:ilvl="1" w:tplc="340A0019">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2" w15:restartNumberingAfterBreak="0">
    <w:nsid w:val="71C8490A"/>
    <w:multiLevelType w:val="multilevel"/>
    <w:tmpl w:val="935A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B2452"/>
    <w:multiLevelType w:val="multilevel"/>
    <w:tmpl w:val="28DE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670D0"/>
    <w:multiLevelType w:val="hybridMultilevel"/>
    <w:tmpl w:val="EC74B17A"/>
    <w:lvl w:ilvl="0" w:tplc="196A5094">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94070EA"/>
    <w:multiLevelType w:val="hybridMultilevel"/>
    <w:tmpl w:val="1A408448"/>
    <w:lvl w:ilvl="0" w:tplc="B656A970">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9BE3C6F"/>
    <w:multiLevelType w:val="multilevel"/>
    <w:tmpl w:val="CDE66976"/>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7CDC687F"/>
    <w:multiLevelType w:val="hybridMultilevel"/>
    <w:tmpl w:val="381AA2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
    <w:lvlOverride w:ilvl="0">
      <w:startOverride w:val="1"/>
    </w:lvlOverride>
  </w:num>
  <w:num w:numId="4">
    <w:abstractNumId w:val="7"/>
  </w:num>
  <w:num w:numId="5">
    <w:abstractNumId w:val="27"/>
  </w:num>
  <w:num w:numId="6">
    <w:abstractNumId w:val="17"/>
  </w:num>
  <w:num w:numId="7">
    <w:abstractNumId w:val="20"/>
  </w:num>
  <w:num w:numId="8">
    <w:abstractNumId w:val="8"/>
  </w:num>
  <w:num w:numId="9">
    <w:abstractNumId w:val="6"/>
  </w:num>
  <w:num w:numId="10">
    <w:abstractNumId w:val="25"/>
  </w:num>
  <w:num w:numId="11">
    <w:abstractNumId w:val="14"/>
  </w:num>
  <w:num w:numId="12">
    <w:abstractNumId w:val="12"/>
  </w:num>
  <w:num w:numId="13">
    <w:abstractNumId w:val="22"/>
  </w:num>
  <w:num w:numId="14">
    <w:abstractNumId w:val="19"/>
  </w:num>
  <w:num w:numId="15">
    <w:abstractNumId w:val="13"/>
  </w:num>
  <w:num w:numId="16">
    <w:abstractNumId w:val="26"/>
  </w:num>
  <w:num w:numId="17">
    <w:abstractNumId w:val="18"/>
  </w:num>
  <w:num w:numId="18">
    <w:abstractNumId w:val="24"/>
  </w:num>
  <w:num w:numId="19">
    <w:abstractNumId w:val="9"/>
  </w:num>
  <w:num w:numId="20">
    <w:abstractNumId w:val="16"/>
  </w:num>
  <w:num w:numId="21">
    <w:abstractNumId w:val="15"/>
  </w:num>
  <w:num w:numId="22">
    <w:abstractNumId w:val="0"/>
  </w:num>
  <w:num w:numId="23">
    <w:abstractNumId w:val="1"/>
  </w:num>
  <w:num w:numId="24">
    <w:abstractNumId w:val="2"/>
  </w:num>
  <w:num w:numId="25">
    <w:abstractNumId w:val="2"/>
    <w:lvlOverride w:ilvl="0">
      <w:startOverride w:val="1"/>
    </w:lvlOverride>
  </w:num>
  <w:num w:numId="26">
    <w:abstractNumId w:val="21"/>
  </w:num>
  <w:num w:numId="27">
    <w:abstractNumId w:val="5"/>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D1"/>
    <w:rsid w:val="00006963"/>
    <w:rsid w:val="00013117"/>
    <w:rsid w:val="0006185D"/>
    <w:rsid w:val="000D2299"/>
    <w:rsid w:val="000E3302"/>
    <w:rsid w:val="0013237B"/>
    <w:rsid w:val="0016424E"/>
    <w:rsid w:val="001734AA"/>
    <w:rsid w:val="0017358B"/>
    <w:rsid w:val="00192F98"/>
    <w:rsid w:val="001B24FC"/>
    <w:rsid w:val="001C5C28"/>
    <w:rsid w:val="0026783E"/>
    <w:rsid w:val="002A1849"/>
    <w:rsid w:val="002B55C6"/>
    <w:rsid w:val="002E3AFF"/>
    <w:rsid w:val="00342F64"/>
    <w:rsid w:val="003452D7"/>
    <w:rsid w:val="003464C9"/>
    <w:rsid w:val="003736C8"/>
    <w:rsid w:val="0041341A"/>
    <w:rsid w:val="00417014"/>
    <w:rsid w:val="00441C23"/>
    <w:rsid w:val="00451FFA"/>
    <w:rsid w:val="00467AFE"/>
    <w:rsid w:val="00516F09"/>
    <w:rsid w:val="00536C87"/>
    <w:rsid w:val="00572075"/>
    <w:rsid w:val="00596C6A"/>
    <w:rsid w:val="005A3294"/>
    <w:rsid w:val="005D7D86"/>
    <w:rsid w:val="005E1F37"/>
    <w:rsid w:val="00616A5D"/>
    <w:rsid w:val="00642635"/>
    <w:rsid w:val="006A4D61"/>
    <w:rsid w:val="006E26D4"/>
    <w:rsid w:val="00731421"/>
    <w:rsid w:val="00754F20"/>
    <w:rsid w:val="00782306"/>
    <w:rsid w:val="007909A4"/>
    <w:rsid w:val="007A3931"/>
    <w:rsid w:val="007E2C9A"/>
    <w:rsid w:val="007F2AAF"/>
    <w:rsid w:val="00883151"/>
    <w:rsid w:val="00896A81"/>
    <w:rsid w:val="008A36A2"/>
    <w:rsid w:val="008E1647"/>
    <w:rsid w:val="008F23C1"/>
    <w:rsid w:val="008F54FA"/>
    <w:rsid w:val="008F6CBE"/>
    <w:rsid w:val="00906039"/>
    <w:rsid w:val="00950057"/>
    <w:rsid w:val="0096241D"/>
    <w:rsid w:val="009732B1"/>
    <w:rsid w:val="009B00DB"/>
    <w:rsid w:val="009D1CD1"/>
    <w:rsid w:val="00A04837"/>
    <w:rsid w:val="00A14EB2"/>
    <w:rsid w:val="00A45FD6"/>
    <w:rsid w:val="00A52AF9"/>
    <w:rsid w:val="00A53967"/>
    <w:rsid w:val="00A62B2E"/>
    <w:rsid w:val="00A63D2D"/>
    <w:rsid w:val="00A7668F"/>
    <w:rsid w:val="00A801AF"/>
    <w:rsid w:val="00A8679E"/>
    <w:rsid w:val="00A904D3"/>
    <w:rsid w:val="00AB1ACF"/>
    <w:rsid w:val="00AE54C6"/>
    <w:rsid w:val="00B22DCA"/>
    <w:rsid w:val="00BB1A0A"/>
    <w:rsid w:val="00BB5984"/>
    <w:rsid w:val="00C82052"/>
    <w:rsid w:val="00C864D5"/>
    <w:rsid w:val="00C92704"/>
    <w:rsid w:val="00C969A7"/>
    <w:rsid w:val="00C974D8"/>
    <w:rsid w:val="00CA6FEA"/>
    <w:rsid w:val="00D25B40"/>
    <w:rsid w:val="00D34502"/>
    <w:rsid w:val="00DA1EBE"/>
    <w:rsid w:val="00E20D93"/>
    <w:rsid w:val="00E3481B"/>
    <w:rsid w:val="00E61853"/>
    <w:rsid w:val="00E65A63"/>
    <w:rsid w:val="00E6627F"/>
    <w:rsid w:val="00E7148E"/>
    <w:rsid w:val="00E91E7F"/>
    <w:rsid w:val="00E971F5"/>
    <w:rsid w:val="00EA6CFC"/>
    <w:rsid w:val="00EB27A1"/>
    <w:rsid w:val="00ED3418"/>
    <w:rsid w:val="00F06F44"/>
    <w:rsid w:val="00F21AD5"/>
    <w:rsid w:val="00F31809"/>
    <w:rsid w:val="00FB343B"/>
    <w:rsid w:val="00FB75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7711"/>
  <w15:chartTrackingRefBased/>
  <w15:docId w15:val="{27560EA3-D0B3-4298-9FB9-1747FED0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67"/>
  </w:style>
  <w:style w:type="paragraph" w:styleId="Ttulo3">
    <w:name w:val="heading 3"/>
    <w:basedOn w:val="Normal"/>
    <w:next w:val="Normal"/>
    <w:link w:val="Ttulo3Car"/>
    <w:uiPriority w:val="9"/>
    <w:semiHidden/>
    <w:unhideWhenUsed/>
    <w:qFormat/>
    <w:rsid w:val="008A36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8A36A2"/>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A36A2"/>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8A36A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8A36A2"/>
    <w:pPr>
      <w:ind w:left="720"/>
      <w:contextualSpacing/>
    </w:pPr>
  </w:style>
  <w:style w:type="character" w:customStyle="1" w:styleId="Ttulo3Car">
    <w:name w:val="Título 3 Car"/>
    <w:basedOn w:val="Fuentedeprrafopredeter"/>
    <w:link w:val="Ttulo3"/>
    <w:uiPriority w:val="9"/>
    <w:semiHidden/>
    <w:rsid w:val="008A36A2"/>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8A36A2"/>
    <w:rPr>
      <w:b/>
      <w:bCs/>
    </w:rPr>
  </w:style>
  <w:style w:type="paragraph" w:styleId="Textodeglobo">
    <w:name w:val="Balloon Text"/>
    <w:basedOn w:val="Normal"/>
    <w:link w:val="TextodegloboCar"/>
    <w:uiPriority w:val="99"/>
    <w:semiHidden/>
    <w:unhideWhenUsed/>
    <w:rsid w:val="007A39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931"/>
    <w:rPr>
      <w:rFonts w:ascii="Segoe UI" w:hAnsi="Segoe UI" w:cs="Segoe UI"/>
      <w:sz w:val="18"/>
      <w:szCs w:val="18"/>
    </w:rPr>
  </w:style>
  <w:style w:type="table" w:styleId="Tablaconcuadrcula">
    <w:name w:val="Table Grid"/>
    <w:basedOn w:val="Tablanormal"/>
    <w:uiPriority w:val="39"/>
    <w:rsid w:val="007A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63D2D"/>
    <w:rPr>
      <w:color w:val="0563C1" w:themeColor="hyperlink"/>
      <w:u w:val="single"/>
    </w:rPr>
  </w:style>
  <w:style w:type="character" w:styleId="Mencinsinresolver">
    <w:name w:val="Unresolved Mention"/>
    <w:basedOn w:val="Fuentedeprrafopredeter"/>
    <w:uiPriority w:val="99"/>
    <w:semiHidden/>
    <w:unhideWhenUsed/>
    <w:rsid w:val="00A63D2D"/>
    <w:rPr>
      <w:color w:val="605E5C"/>
      <w:shd w:val="clear" w:color="auto" w:fill="E1DFDD"/>
    </w:rPr>
  </w:style>
  <w:style w:type="character" w:customStyle="1" w:styleId="uavc-list-desc">
    <w:name w:val="uavc-list-desc"/>
    <w:basedOn w:val="Fuentedeprrafopredeter"/>
    <w:rsid w:val="00E7148E"/>
  </w:style>
  <w:style w:type="character" w:customStyle="1" w:styleId="A5">
    <w:name w:val="A5"/>
    <w:rsid w:val="00006963"/>
    <w:rPr>
      <w:rFonts w:cs="Celeste"/>
      <w:color w:val="000000"/>
      <w:sz w:val="20"/>
      <w:szCs w:val="20"/>
    </w:rPr>
  </w:style>
  <w:style w:type="character" w:styleId="Refdecomentario">
    <w:name w:val="annotation reference"/>
    <w:basedOn w:val="Fuentedeprrafopredeter"/>
    <w:uiPriority w:val="99"/>
    <w:semiHidden/>
    <w:unhideWhenUsed/>
    <w:rsid w:val="00E20D93"/>
    <w:rPr>
      <w:sz w:val="16"/>
      <w:szCs w:val="16"/>
    </w:rPr>
  </w:style>
  <w:style w:type="paragraph" w:styleId="Textocomentario">
    <w:name w:val="annotation text"/>
    <w:basedOn w:val="Normal"/>
    <w:link w:val="TextocomentarioCar"/>
    <w:uiPriority w:val="99"/>
    <w:semiHidden/>
    <w:unhideWhenUsed/>
    <w:rsid w:val="00E20D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0D93"/>
    <w:rPr>
      <w:sz w:val="20"/>
      <w:szCs w:val="20"/>
    </w:rPr>
  </w:style>
  <w:style w:type="paragraph" w:styleId="Asuntodelcomentario">
    <w:name w:val="annotation subject"/>
    <w:basedOn w:val="Textocomentario"/>
    <w:next w:val="Textocomentario"/>
    <w:link w:val="AsuntodelcomentarioCar"/>
    <w:uiPriority w:val="99"/>
    <w:semiHidden/>
    <w:unhideWhenUsed/>
    <w:rsid w:val="00E20D93"/>
    <w:rPr>
      <w:b/>
      <w:bCs/>
    </w:rPr>
  </w:style>
  <w:style w:type="character" w:customStyle="1" w:styleId="AsuntodelcomentarioCar">
    <w:name w:val="Asunto del comentario Car"/>
    <w:basedOn w:val="TextocomentarioCar"/>
    <w:link w:val="Asuntodelcomentario"/>
    <w:uiPriority w:val="99"/>
    <w:semiHidden/>
    <w:rsid w:val="00E20D93"/>
    <w:rPr>
      <w:b/>
      <w:bCs/>
      <w:sz w:val="20"/>
      <w:szCs w:val="20"/>
    </w:rPr>
  </w:style>
  <w:style w:type="paragraph" w:styleId="Textoindependiente">
    <w:name w:val="Body Text"/>
    <w:basedOn w:val="Normal"/>
    <w:link w:val="TextoindependienteCar"/>
    <w:semiHidden/>
    <w:unhideWhenUsed/>
    <w:rsid w:val="003464C9"/>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3464C9"/>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D345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4502"/>
  </w:style>
  <w:style w:type="paragraph" w:styleId="Piedepgina">
    <w:name w:val="footer"/>
    <w:basedOn w:val="Normal"/>
    <w:link w:val="PiedepginaCar"/>
    <w:uiPriority w:val="99"/>
    <w:unhideWhenUsed/>
    <w:rsid w:val="00D345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422">
      <w:bodyDiv w:val="1"/>
      <w:marLeft w:val="0"/>
      <w:marRight w:val="0"/>
      <w:marTop w:val="0"/>
      <w:marBottom w:val="0"/>
      <w:divBdr>
        <w:top w:val="none" w:sz="0" w:space="0" w:color="auto"/>
        <w:left w:val="none" w:sz="0" w:space="0" w:color="auto"/>
        <w:bottom w:val="none" w:sz="0" w:space="0" w:color="auto"/>
        <w:right w:val="none" w:sz="0" w:space="0" w:color="auto"/>
      </w:divBdr>
    </w:div>
    <w:div w:id="112293570">
      <w:bodyDiv w:val="1"/>
      <w:marLeft w:val="0"/>
      <w:marRight w:val="0"/>
      <w:marTop w:val="0"/>
      <w:marBottom w:val="0"/>
      <w:divBdr>
        <w:top w:val="none" w:sz="0" w:space="0" w:color="auto"/>
        <w:left w:val="none" w:sz="0" w:space="0" w:color="auto"/>
        <w:bottom w:val="none" w:sz="0" w:space="0" w:color="auto"/>
        <w:right w:val="none" w:sz="0" w:space="0" w:color="auto"/>
      </w:divBdr>
      <w:divsChild>
        <w:div w:id="1763337225">
          <w:marLeft w:val="0"/>
          <w:marRight w:val="0"/>
          <w:marTop w:val="0"/>
          <w:marBottom w:val="105"/>
          <w:divBdr>
            <w:top w:val="none" w:sz="0" w:space="0" w:color="auto"/>
            <w:left w:val="none" w:sz="0" w:space="0" w:color="auto"/>
            <w:bottom w:val="none" w:sz="0" w:space="0" w:color="auto"/>
            <w:right w:val="none" w:sz="0" w:space="0" w:color="auto"/>
          </w:divBdr>
        </w:div>
        <w:div w:id="1109348513">
          <w:marLeft w:val="0"/>
          <w:marRight w:val="0"/>
          <w:marTop w:val="0"/>
          <w:marBottom w:val="105"/>
          <w:divBdr>
            <w:top w:val="none" w:sz="0" w:space="0" w:color="auto"/>
            <w:left w:val="none" w:sz="0" w:space="0" w:color="auto"/>
            <w:bottom w:val="none" w:sz="0" w:space="0" w:color="auto"/>
            <w:right w:val="none" w:sz="0" w:space="0" w:color="auto"/>
          </w:divBdr>
        </w:div>
        <w:div w:id="1115057054">
          <w:marLeft w:val="0"/>
          <w:marRight w:val="0"/>
          <w:marTop w:val="0"/>
          <w:marBottom w:val="105"/>
          <w:divBdr>
            <w:top w:val="none" w:sz="0" w:space="0" w:color="auto"/>
            <w:left w:val="none" w:sz="0" w:space="0" w:color="auto"/>
            <w:bottom w:val="none" w:sz="0" w:space="0" w:color="auto"/>
            <w:right w:val="none" w:sz="0" w:space="0" w:color="auto"/>
          </w:divBdr>
        </w:div>
        <w:div w:id="1170102340">
          <w:marLeft w:val="0"/>
          <w:marRight w:val="0"/>
          <w:marTop w:val="0"/>
          <w:marBottom w:val="105"/>
          <w:divBdr>
            <w:top w:val="none" w:sz="0" w:space="0" w:color="auto"/>
            <w:left w:val="none" w:sz="0" w:space="0" w:color="auto"/>
            <w:bottom w:val="none" w:sz="0" w:space="0" w:color="auto"/>
            <w:right w:val="none" w:sz="0" w:space="0" w:color="auto"/>
          </w:divBdr>
        </w:div>
        <w:div w:id="954139107">
          <w:marLeft w:val="0"/>
          <w:marRight w:val="0"/>
          <w:marTop w:val="0"/>
          <w:marBottom w:val="105"/>
          <w:divBdr>
            <w:top w:val="none" w:sz="0" w:space="0" w:color="auto"/>
            <w:left w:val="none" w:sz="0" w:space="0" w:color="auto"/>
            <w:bottom w:val="none" w:sz="0" w:space="0" w:color="auto"/>
            <w:right w:val="none" w:sz="0" w:space="0" w:color="auto"/>
          </w:divBdr>
        </w:div>
        <w:div w:id="1605728636">
          <w:marLeft w:val="0"/>
          <w:marRight w:val="0"/>
          <w:marTop w:val="0"/>
          <w:marBottom w:val="105"/>
          <w:divBdr>
            <w:top w:val="none" w:sz="0" w:space="0" w:color="auto"/>
            <w:left w:val="none" w:sz="0" w:space="0" w:color="auto"/>
            <w:bottom w:val="none" w:sz="0" w:space="0" w:color="auto"/>
            <w:right w:val="none" w:sz="0" w:space="0" w:color="auto"/>
          </w:divBdr>
        </w:div>
        <w:div w:id="955940618">
          <w:marLeft w:val="0"/>
          <w:marRight w:val="0"/>
          <w:marTop w:val="0"/>
          <w:marBottom w:val="105"/>
          <w:divBdr>
            <w:top w:val="none" w:sz="0" w:space="0" w:color="auto"/>
            <w:left w:val="none" w:sz="0" w:space="0" w:color="auto"/>
            <w:bottom w:val="none" w:sz="0" w:space="0" w:color="auto"/>
            <w:right w:val="none" w:sz="0" w:space="0" w:color="auto"/>
          </w:divBdr>
        </w:div>
        <w:div w:id="1562907549">
          <w:marLeft w:val="0"/>
          <w:marRight w:val="0"/>
          <w:marTop w:val="0"/>
          <w:marBottom w:val="105"/>
          <w:divBdr>
            <w:top w:val="none" w:sz="0" w:space="0" w:color="auto"/>
            <w:left w:val="none" w:sz="0" w:space="0" w:color="auto"/>
            <w:bottom w:val="none" w:sz="0" w:space="0" w:color="auto"/>
            <w:right w:val="none" w:sz="0" w:space="0" w:color="auto"/>
          </w:divBdr>
        </w:div>
      </w:divsChild>
    </w:div>
    <w:div w:id="610819943">
      <w:bodyDiv w:val="1"/>
      <w:marLeft w:val="0"/>
      <w:marRight w:val="0"/>
      <w:marTop w:val="0"/>
      <w:marBottom w:val="0"/>
      <w:divBdr>
        <w:top w:val="none" w:sz="0" w:space="0" w:color="auto"/>
        <w:left w:val="none" w:sz="0" w:space="0" w:color="auto"/>
        <w:bottom w:val="none" w:sz="0" w:space="0" w:color="auto"/>
        <w:right w:val="none" w:sz="0" w:space="0" w:color="auto"/>
      </w:divBdr>
    </w:div>
    <w:div w:id="1210843972">
      <w:bodyDiv w:val="1"/>
      <w:marLeft w:val="0"/>
      <w:marRight w:val="0"/>
      <w:marTop w:val="0"/>
      <w:marBottom w:val="0"/>
      <w:divBdr>
        <w:top w:val="none" w:sz="0" w:space="0" w:color="auto"/>
        <w:left w:val="none" w:sz="0" w:space="0" w:color="auto"/>
        <w:bottom w:val="none" w:sz="0" w:space="0" w:color="auto"/>
        <w:right w:val="none" w:sz="0" w:space="0" w:color="auto"/>
      </w:divBdr>
      <w:divsChild>
        <w:div w:id="489292484">
          <w:marLeft w:val="-225"/>
          <w:marRight w:val="-225"/>
          <w:marTop w:val="0"/>
          <w:marBottom w:val="0"/>
          <w:divBdr>
            <w:top w:val="none" w:sz="0" w:space="0" w:color="auto"/>
            <w:left w:val="none" w:sz="0" w:space="0" w:color="auto"/>
            <w:bottom w:val="none" w:sz="0" w:space="0" w:color="auto"/>
            <w:right w:val="none" w:sz="0" w:space="0" w:color="auto"/>
          </w:divBdr>
          <w:divsChild>
            <w:div w:id="1334530904">
              <w:marLeft w:val="0"/>
              <w:marRight w:val="0"/>
              <w:marTop w:val="0"/>
              <w:marBottom w:val="0"/>
              <w:divBdr>
                <w:top w:val="none" w:sz="0" w:space="0" w:color="auto"/>
                <w:left w:val="none" w:sz="0" w:space="0" w:color="auto"/>
                <w:bottom w:val="none" w:sz="0" w:space="0" w:color="auto"/>
                <w:right w:val="none" w:sz="0" w:space="0" w:color="auto"/>
              </w:divBdr>
            </w:div>
            <w:div w:id="1711110625">
              <w:marLeft w:val="0"/>
              <w:marRight w:val="0"/>
              <w:marTop w:val="0"/>
              <w:marBottom w:val="0"/>
              <w:divBdr>
                <w:top w:val="none" w:sz="0" w:space="0" w:color="auto"/>
                <w:left w:val="none" w:sz="0" w:space="0" w:color="auto"/>
                <w:bottom w:val="none" w:sz="0" w:space="0" w:color="auto"/>
                <w:right w:val="none" w:sz="0" w:space="0" w:color="auto"/>
              </w:divBdr>
            </w:div>
            <w:div w:id="1202940032">
              <w:marLeft w:val="0"/>
              <w:marRight w:val="0"/>
              <w:marTop w:val="0"/>
              <w:marBottom w:val="0"/>
              <w:divBdr>
                <w:top w:val="none" w:sz="0" w:space="0" w:color="auto"/>
                <w:left w:val="none" w:sz="0" w:space="0" w:color="auto"/>
                <w:bottom w:val="none" w:sz="0" w:space="0" w:color="auto"/>
                <w:right w:val="none" w:sz="0" w:space="0" w:color="auto"/>
              </w:divBdr>
            </w:div>
          </w:divsChild>
        </w:div>
        <w:div w:id="1666932266">
          <w:marLeft w:val="-225"/>
          <w:marRight w:val="-225"/>
          <w:marTop w:val="0"/>
          <w:marBottom w:val="0"/>
          <w:divBdr>
            <w:top w:val="none" w:sz="0" w:space="0" w:color="auto"/>
            <w:left w:val="none" w:sz="0" w:space="0" w:color="auto"/>
            <w:bottom w:val="none" w:sz="0" w:space="0" w:color="auto"/>
            <w:right w:val="none" w:sz="0" w:space="0" w:color="auto"/>
          </w:divBdr>
          <w:divsChild>
            <w:div w:id="862748669">
              <w:marLeft w:val="0"/>
              <w:marRight w:val="0"/>
              <w:marTop w:val="0"/>
              <w:marBottom w:val="0"/>
              <w:divBdr>
                <w:top w:val="none" w:sz="0" w:space="0" w:color="auto"/>
                <w:left w:val="none" w:sz="0" w:space="0" w:color="auto"/>
                <w:bottom w:val="none" w:sz="0" w:space="0" w:color="auto"/>
                <w:right w:val="none" w:sz="0" w:space="0" w:color="auto"/>
              </w:divBdr>
            </w:div>
            <w:div w:id="1007369954">
              <w:marLeft w:val="0"/>
              <w:marRight w:val="0"/>
              <w:marTop w:val="0"/>
              <w:marBottom w:val="0"/>
              <w:divBdr>
                <w:top w:val="none" w:sz="0" w:space="0" w:color="auto"/>
                <w:left w:val="none" w:sz="0" w:space="0" w:color="auto"/>
                <w:bottom w:val="none" w:sz="0" w:space="0" w:color="auto"/>
                <w:right w:val="none" w:sz="0" w:space="0" w:color="auto"/>
              </w:divBdr>
            </w:div>
            <w:div w:id="1991052315">
              <w:marLeft w:val="0"/>
              <w:marRight w:val="0"/>
              <w:marTop w:val="0"/>
              <w:marBottom w:val="0"/>
              <w:divBdr>
                <w:top w:val="none" w:sz="0" w:space="0" w:color="auto"/>
                <w:left w:val="none" w:sz="0" w:space="0" w:color="auto"/>
                <w:bottom w:val="none" w:sz="0" w:space="0" w:color="auto"/>
                <w:right w:val="none" w:sz="0" w:space="0" w:color="auto"/>
              </w:divBdr>
            </w:div>
          </w:divsChild>
        </w:div>
        <w:div w:id="627249144">
          <w:marLeft w:val="-225"/>
          <w:marRight w:val="-225"/>
          <w:marTop w:val="0"/>
          <w:marBottom w:val="0"/>
          <w:divBdr>
            <w:top w:val="none" w:sz="0" w:space="0" w:color="auto"/>
            <w:left w:val="none" w:sz="0" w:space="0" w:color="auto"/>
            <w:bottom w:val="none" w:sz="0" w:space="0" w:color="auto"/>
            <w:right w:val="none" w:sz="0" w:space="0" w:color="auto"/>
          </w:divBdr>
          <w:divsChild>
            <w:div w:id="475492241">
              <w:marLeft w:val="0"/>
              <w:marRight w:val="0"/>
              <w:marTop w:val="0"/>
              <w:marBottom w:val="0"/>
              <w:divBdr>
                <w:top w:val="none" w:sz="0" w:space="0" w:color="auto"/>
                <w:left w:val="none" w:sz="0" w:space="0" w:color="auto"/>
                <w:bottom w:val="none" w:sz="0" w:space="0" w:color="auto"/>
                <w:right w:val="none" w:sz="0" w:space="0" w:color="auto"/>
              </w:divBdr>
            </w:div>
            <w:div w:id="675154115">
              <w:marLeft w:val="0"/>
              <w:marRight w:val="0"/>
              <w:marTop w:val="0"/>
              <w:marBottom w:val="0"/>
              <w:divBdr>
                <w:top w:val="none" w:sz="0" w:space="0" w:color="auto"/>
                <w:left w:val="none" w:sz="0" w:space="0" w:color="auto"/>
                <w:bottom w:val="none" w:sz="0" w:space="0" w:color="auto"/>
                <w:right w:val="none" w:sz="0" w:space="0" w:color="auto"/>
              </w:divBdr>
            </w:div>
          </w:divsChild>
        </w:div>
        <w:div w:id="286856916">
          <w:marLeft w:val="-225"/>
          <w:marRight w:val="-225"/>
          <w:marTop w:val="0"/>
          <w:marBottom w:val="0"/>
          <w:divBdr>
            <w:top w:val="none" w:sz="0" w:space="0" w:color="auto"/>
            <w:left w:val="none" w:sz="0" w:space="0" w:color="auto"/>
            <w:bottom w:val="none" w:sz="0" w:space="0" w:color="auto"/>
            <w:right w:val="none" w:sz="0" w:space="0" w:color="auto"/>
          </w:divBdr>
          <w:divsChild>
            <w:div w:id="3817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3323">
      <w:bodyDiv w:val="1"/>
      <w:marLeft w:val="0"/>
      <w:marRight w:val="0"/>
      <w:marTop w:val="0"/>
      <w:marBottom w:val="0"/>
      <w:divBdr>
        <w:top w:val="none" w:sz="0" w:space="0" w:color="auto"/>
        <w:left w:val="none" w:sz="0" w:space="0" w:color="auto"/>
        <w:bottom w:val="none" w:sz="0" w:space="0" w:color="auto"/>
        <w:right w:val="none" w:sz="0" w:space="0" w:color="auto"/>
      </w:divBdr>
    </w:div>
    <w:div w:id="1324359195">
      <w:bodyDiv w:val="1"/>
      <w:marLeft w:val="0"/>
      <w:marRight w:val="0"/>
      <w:marTop w:val="0"/>
      <w:marBottom w:val="0"/>
      <w:divBdr>
        <w:top w:val="none" w:sz="0" w:space="0" w:color="auto"/>
        <w:left w:val="none" w:sz="0" w:space="0" w:color="auto"/>
        <w:bottom w:val="none" w:sz="0" w:space="0" w:color="auto"/>
        <w:right w:val="none" w:sz="0" w:space="0" w:color="auto"/>
      </w:divBdr>
    </w:div>
    <w:div w:id="1485773757">
      <w:bodyDiv w:val="1"/>
      <w:marLeft w:val="0"/>
      <w:marRight w:val="0"/>
      <w:marTop w:val="0"/>
      <w:marBottom w:val="0"/>
      <w:divBdr>
        <w:top w:val="none" w:sz="0" w:space="0" w:color="auto"/>
        <w:left w:val="none" w:sz="0" w:space="0" w:color="auto"/>
        <w:bottom w:val="none" w:sz="0" w:space="0" w:color="auto"/>
        <w:right w:val="none" w:sz="0" w:space="0" w:color="auto"/>
      </w:divBdr>
    </w:div>
    <w:div w:id="16864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vm.cl/cec"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ltascec@uvm.cl" TargetMode="External"/><Relationship Id="rId17" Type="http://schemas.openxmlformats.org/officeDocument/2006/relationships/hyperlink" Target="mailto:consultascec@uvm.cl" TargetMode="External"/><Relationship Id="rId2" Type="http://schemas.openxmlformats.org/officeDocument/2006/relationships/customXml" Target="../customXml/item2.xml"/><Relationship Id="rId16" Type="http://schemas.openxmlformats.org/officeDocument/2006/relationships/hyperlink" Target="https://www.uvm.cl/c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onsultascec@uvm.c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ltascec@uvm.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C497F9C156614A8FBACDDE1ED0865E" ma:contentTypeVersion="9" ma:contentTypeDescription="Crear nuevo documento." ma:contentTypeScope="" ma:versionID="8e084e01153433dfc72629b086b0d0a8">
  <xsd:schema xmlns:xsd="http://www.w3.org/2001/XMLSchema" xmlns:xs="http://www.w3.org/2001/XMLSchema" xmlns:p="http://schemas.microsoft.com/office/2006/metadata/properties" xmlns:ns2="ff8aacfe-d492-4e7b-9a8d-d132baac4185" xmlns:ns3="63d4af5c-dcdb-4173-8627-f8a2879c9155" targetNamespace="http://schemas.microsoft.com/office/2006/metadata/properties" ma:root="true" ma:fieldsID="f5047f37f6c92d5e6cd65ea127e5409e" ns2:_="" ns3:_="">
    <xsd:import namespace="ff8aacfe-d492-4e7b-9a8d-d132baac4185"/>
    <xsd:import namespace="63d4af5c-dcdb-4173-8627-f8a2879c91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aacfe-d492-4e7b-9a8d-d132baac4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4af5c-dcdb-4173-8627-f8a2879c91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17FCA-F0AF-4B3E-8E7D-F10C6F5A8D97}">
  <ds:schemaRefs>
    <ds:schemaRef ds:uri="http://schemas.microsoft.com/sharepoint/v3/contenttype/forms"/>
  </ds:schemaRefs>
</ds:datastoreItem>
</file>

<file path=customXml/itemProps2.xml><?xml version="1.0" encoding="utf-8"?>
<ds:datastoreItem xmlns:ds="http://schemas.openxmlformats.org/officeDocument/2006/customXml" ds:itemID="{3BB4DE54-0FA1-4D9E-8682-D3476FDF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aacfe-d492-4e7b-9a8d-d132baac4185"/>
    <ds:schemaRef ds:uri="63d4af5c-dcdb-4173-8627-f8a2879c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08CC5-105E-4971-BC28-0AFED3C064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34</Pages>
  <Words>6610</Words>
  <Characters>36356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Veyl</dc:creator>
  <cp:keywords/>
  <dc:description/>
  <cp:lastModifiedBy>Victor Aguilera Cuevas</cp:lastModifiedBy>
  <cp:revision>22</cp:revision>
  <dcterms:created xsi:type="dcterms:W3CDTF">2020-08-18T14:47:00Z</dcterms:created>
  <dcterms:modified xsi:type="dcterms:W3CDTF">2023-05-31T21:08:00Z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0x010100ECC497F9C156614A8FBACDDE1ED0865E</vt:lpwstr>
  </property>
</Properties>
</file>